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803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</w:pPr>
      <w:r>
        <w:tab/>
      </w:r>
      <w:r>
        <w:tab/>
      </w:r>
      <w:r w:rsidRPr="00F0605C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 xml:space="preserve">PORTARIA Nº </w:t>
      </w:r>
      <w:r w:rsidR="00F62A57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>026</w:t>
      </w:r>
      <w:r w:rsidRPr="00F0605C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>/201</w:t>
      </w:r>
      <w:r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>8</w:t>
      </w:r>
      <w:r w:rsidRPr="00F0605C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 xml:space="preserve"> </w:t>
      </w: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</w:pP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Câmara Municipal de Gramado, </w:t>
      </w:r>
      <w:r w:rsidR="00F62A5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06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r w:rsidR="00F62A5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março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201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Presidente da Câmara Municipal de Vereadores de Gramado, Vereador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MANOELA GONÇALVES DA COSTA CALIARI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no uso de suas atribuições legais e regimentais, </w:t>
      </w: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F060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RESOLVE:</w:t>
      </w: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0605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Art. 1º. Alterar o cargo da 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ervidora</w:t>
      </w:r>
      <w:r w:rsidRPr="00F0605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="00F62A57" w:rsidRPr="00F62A57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>Vanderleia</w:t>
      </w:r>
      <w:proofErr w:type="spellEnd"/>
      <w:r w:rsidR="00F62A57" w:rsidRPr="00F62A57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="00F62A57" w:rsidRPr="00F62A57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>Draghetti</w:t>
      </w:r>
      <w:proofErr w:type="spellEnd"/>
      <w:r w:rsidR="00F62A57" w:rsidRPr="00F62A57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 xml:space="preserve">, portadora da cédula de identidade nº 1087076251 SJS/DI RS e inscrita no CPF sob nº 968.752.919-91, </w:t>
      </w:r>
      <w:r w:rsidR="00F62A57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>d</w:t>
      </w:r>
      <w:r w:rsidR="00F62A57" w:rsidRPr="00F62A57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>o cargo de Assessor de Comunicação Social</w:t>
      </w:r>
      <w:r w:rsidR="00F62A57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 xml:space="preserve">, </w:t>
      </w:r>
      <w:r w:rsidRPr="00F0605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para o cargo de Assessor </w:t>
      </w:r>
      <w:r w:rsidR="00F62A5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de Direção</w:t>
      </w:r>
      <w:r w:rsidRPr="00F0605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0605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Art. 2º. Revoga-se a Portaria nº. 0</w:t>
      </w:r>
      <w:r w:rsidR="00F62A5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37</w:t>
      </w:r>
      <w:bookmarkStart w:id="0" w:name="_GoBack"/>
      <w:bookmarkEnd w:id="0"/>
      <w:r w:rsidRPr="00F0605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/2017.</w:t>
      </w:r>
    </w:p>
    <w:p w:rsidR="003F7803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0605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Art. 3º. Esta Portaria entra em vigor na data de sua publicação.</w:t>
      </w: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3F7803" w:rsidRPr="00F0605C" w:rsidRDefault="003F7803" w:rsidP="003F7803">
      <w:pPr>
        <w:jc w:val="both"/>
        <w:rPr>
          <w:rFonts w:ascii="Arial" w:hAnsi="Arial" w:cs="Arial"/>
          <w:sz w:val="24"/>
          <w:szCs w:val="24"/>
        </w:rPr>
      </w:pPr>
    </w:p>
    <w:p w:rsidR="003F7803" w:rsidRDefault="003F7803" w:rsidP="003F780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MANOELA GONÇALVES DA COSTA CALIARI</w:t>
      </w:r>
      <w:r>
        <w:rPr>
          <w:rFonts w:ascii="Arial" w:hAnsi="Arial" w:cs="Arial"/>
          <w:sz w:val="24"/>
          <w:szCs w:val="24"/>
        </w:rPr>
        <w:t xml:space="preserve"> </w:t>
      </w:r>
    </w:p>
    <w:p w:rsidR="003F7803" w:rsidRPr="00F0605C" w:rsidRDefault="003F7803" w:rsidP="003F780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</w:p>
    <w:p w:rsidR="00E1065E" w:rsidRPr="003F7803" w:rsidRDefault="00E1065E" w:rsidP="003F7803"/>
    <w:sectPr w:rsidR="00E1065E" w:rsidRPr="003F7803" w:rsidSect="00B564B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A51" w:rsidRDefault="001C2A51" w:rsidP="00B17B53">
      <w:pPr>
        <w:spacing w:after="0" w:line="240" w:lineRule="auto"/>
      </w:pPr>
      <w:r>
        <w:separator/>
      </w:r>
    </w:p>
  </w:endnote>
  <w:endnote w:type="continuationSeparator" w:id="0">
    <w:p w:rsidR="001C2A51" w:rsidRDefault="001C2A51" w:rsidP="00B1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36B" w:rsidRDefault="0067136B" w:rsidP="0067136B">
    <w:pPr>
      <w:pStyle w:val="Rodap"/>
      <w:jc w:val="center"/>
      <w:rPr>
        <w:i/>
        <w:color w:val="1F3864" w:themeColor="accent1" w:themeShade="80"/>
      </w:rPr>
    </w:pPr>
  </w:p>
  <w:p w:rsidR="0041338C" w:rsidRPr="0067136B" w:rsidRDefault="0041338C" w:rsidP="0067136B">
    <w:pPr>
      <w:pStyle w:val="Rodap"/>
      <w:jc w:val="center"/>
      <w:rPr>
        <w:i/>
        <w:color w:val="1F3864" w:themeColor="accent1" w:themeShade="80"/>
      </w:rPr>
    </w:pPr>
    <w:r w:rsidRPr="0067136B">
      <w:rPr>
        <w:i/>
        <w:color w:val="1F3864" w:themeColor="accent1" w:themeShade="80"/>
      </w:rPr>
      <w:t>Rua São Pedro, nº 369, Bairro Centro - Gramado/RS – CEP 95.670-000</w:t>
    </w:r>
  </w:p>
  <w:p w:rsidR="0041338C" w:rsidRPr="0067136B" w:rsidRDefault="0041338C" w:rsidP="0067136B">
    <w:pPr>
      <w:pStyle w:val="Rodap"/>
      <w:jc w:val="center"/>
      <w:rPr>
        <w:i/>
        <w:color w:val="1F3864" w:themeColor="accent1" w:themeShade="80"/>
      </w:rPr>
    </w:pPr>
    <w:r w:rsidRPr="0067136B">
      <w:rPr>
        <w:i/>
        <w:color w:val="1F3864" w:themeColor="accent1" w:themeShade="80"/>
      </w:rPr>
      <w:t xml:space="preserve">Fone: (54) 3295-7000 </w:t>
    </w:r>
    <w:r w:rsidR="0067136B" w:rsidRPr="0067136B">
      <w:rPr>
        <w:i/>
        <w:color w:val="1F3864" w:themeColor="accent1" w:themeShade="80"/>
      </w:rPr>
      <w:t xml:space="preserve">- </w:t>
    </w:r>
    <w:r w:rsidRPr="0067136B">
      <w:rPr>
        <w:i/>
        <w:color w:val="1F3864" w:themeColor="accent1" w:themeShade="80"/>
      </w:rPr>
      <w:t>camara@gramado.rs.leg.br - www.gramado.rs.leg.br</w:t>
    </w:r>
  </w:p>
  <w:p w:rsidR="0041338C" w:rsidRDefault="004133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A51" w:rsidRDefault="001C2A51" w:rsidP="00B17B53">
      <w:pPr>
        <w:spacing w:after="0" w:line="240" w:lineRule="auto"/>
      </w:pPr>
      <w:r>
        <w:separator/>
      </w:r>
    </w:p>
  </w:footnote>
  <w:footnote w:type="continuationSeparator" w:id="0">
    <w:p w:rsidR="001C2A51" w:rsidRDefault="001C2A51" w:rsidP="00B17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B53" w:rsidRDefault="003C2160" w:rsidP="007D60E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5D3D1EC" wp14:editId="0A293583">
          <wp:extent cx="1266825" cy="906551"/>
          <wp:effectExtent l="0" t="0" r="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NOV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839" cy="908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7B53" w:rsidRDefault="00B17B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  <w:rPr>
        <w:rFonts w:ascii="Arial" w:eastAsia="Times New Roman" w:hAnsi="Arial" w:cs="Arial"/>
        <w:color w:val="00000A"/>
        <w:sz w:val="24"/>
        <w:lang w:bidi="ar-SA"/>
      </w:rPr>
    </w:lvl>
  </w:abstractNum>
  <w:abstractNum w:abstractNumId="3" w15:restartNumberingAfterBreak="0">
    <w:nsid w:val="02F5175C"/>
    <w:multiLevelType w:val="hybridMultilevel"/>
    <w:tmpl w:val="9C56325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7655E"/>
    <w:multiLevelType w:val="multilevel"/>
    <w:tmpl w:val="E8B60E54"/>
    <w:lvl w:ilvl="0">
      <w:start w:val="7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%1.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29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089204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65667C"/>
    <w:multiLevelType w:val="multilevel"/>
    <w:tmpl w:val="6F1C26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A502131"/>
    <w:multiLevelType w:val="multilevel"/>
    <w:tmpl w:val="860C08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862D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820AB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2C6E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C71038"/>
    <w:multiLevelType w:val="hybridMultilevel"/>
    <w:tmpl w:val="09B026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B46C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406C84"/>
    <w:multiLevelType w:val="multilevel"/>
    <w:tmpl w:val="60E251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EAC08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EC19DE"/>
    <w:multiLevelType w:val="multilevel"/>
    <w:tmpl w:val="E3F48B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F82150E"/>
    <w:multiLevelType w:val="multilevel"/>
    <w:tmpl w:val="FED012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3FC632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4167AF"/>
    <w:multiLevelType w:val="multilevel"/>
    <w:tmpl w:val="E8F6C294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29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5AAE16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DCF26A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317378C"/>
    <w:multiLevelType w:val="multilevel"/>
    <w:tmpl w:val="E8F6C294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29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65744E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E57953"/>
    <w:multiLevelType w:val="multilevel"/>
    <w:tmpl w:val="F15AA8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15E6481"/>
    <w:multiLevelType w:val="multilevel"/>
    <w:tmpl w:val="7B48D6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2"/>
  </w:num>
  <w:num w:numId="4">
    <w:abstractNumId w:val="10"/>
  </w:num>
  <w:num w:numId="5">
    <w:abstractNumId w:val="11"/>
  </w:num>
  <w:num w:numId="6">
    <w:abstractNumId w:val="5"/>
  </w:num>
  <w:num w:numId="7">
    <w:abstractNumId w:val="9"/>
  </w:num>
  <w:num w:numId="8">
    <w:abstractNumId w:val="20"/>
  </w:num>
  <w:num w:numId="9">
    <w:abstractNumId w:val="8"/>
  </w:num>
  <w:num w:numId="10">
    <w:abstractNumId w:val="17"/>
  </w:num>
  <w:num w:numId="11">
    <w:abstractNumId w:val="23"/>
  </w:num>
  <w:num w:numId="12">
    <w:abstractNumId w:val="13"/>
  </w:num>
  <w:num w:numId="13">
    <w:abstractNumId w:val="16"/>
  </w:num>
  <w:num w:numId="14">
    <w:abstractNumId w:val="24"/>
  </w:num>
  <w:num w:numId="15">
    <w:abstractNumId w:val="6"/>
  </w:num>
  <w:num w:numId="16">
    <w:abstractNumId w:val="15"/>
  </w:num>
  <w:num w:numId="17">
    <w:abstractNumId w:val="18"/>
  </w:num>
  <w:num w:numId="18">
    <w:abstractNumId w:val="19"/>
  </w:num>
  <w:num w:numId="19">
    <w:abstractNumId w:val="21"/>
  </w:num>
  <w:num w:numId="20">
    <w:abstractNumId w:val="4"/>
  </w:num>
  <w:num w:numId="21">
    <w:abstractNumId w:val="12"/>
  </w:num>
  <w:num w:numId="22">
    <w:abstractNumId w:val="14"/>
  </w:num>
  <w:num w:numId="23">
    <w:abstractNumId w:val="0"/>
  </w:num>
  <w:num w:numId="24">
    <w:abstractNumId w:val="1"/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EA"/>
    <w:rsid w:val="00001DE0"/>
    <w:rsid w:val="00012609"/>
    <w:rsid w:val="00015D3A"/>
    <w:rsid w:val="0003725E"/>
    <w:rsid w:val="0004169A"/>
    <w:rsid w:val="00042DD1"/>
    <w:rsid w:val="00043F3F"/>
    <w:rsid w:val="000508E0"/>
    <w:rsid w:val="000510EA"/>
    <w:rsid w:val="00054B04"/>
    <w:rsid w:val="0005528B"/>
    <w:rsid w:val="000747BA"/>
    <w:rsid w:val="00082E9F"/>
    <w:rsid w:val="00086A35"/>
    <w:rsid w:val="00087178"/>
    <w:rsid w:val="00087544"/>
    <w:rsid w:val="00096B9A"/>
    <w:rsid w:val="000C6254"/>
    <w:rsid w:val="000D0860"/>
    <w:rsid w:val="000D335C"/>
    <w:rsid w:val="000D4018"/>
    <w:rsid w:val="00100977"/>
    <w:rsid w:val="001074F4"/>
    <w:rsid w:val="00115289"/>
    <w:rsid w:val="0015079A"/>
    <w:rsid w:val="00155B6F"/>
    <w:rsid w:val="00162842"/>
    <w:rsid w:val="0016653E"/>
    <w:rsid w:val="00172788"/>
    <w:rsid w:val="0019689E"/>
    <w:rsid w:val="001A3C3B"/>
    <w:rsid w:val="001C17AB"/>
    <w:rsid w:val="001C2A51"/>
    <w:rsid w:val="001C34C8"/>
    <w:rsid w:val="001D5916"/>
    <w:rsid w:val="001D7159"/>
    <w:rsid w:val="001E6671"/>
    <w:rsid w:val="00235B63"/>
    <w:rsid w:val="002704C6"/>
    <w:rsid w:val="00271DF1"/>
    <w:rsid w:val="002A1785"/>
    <w:rsid w:val="002C01A4"/>
    <w:rsid w:val="002F6FE2"/>
    <w:rsid w:val="00304269"/>
    <w:rsid w:val="00315B62"/>
    <w:rsid w:val="003310D1"/>
    <w:rsid w:val="00354D85"/>
    <w:rsid w:val="00356634"/>
    <w:rsid w:val="00364DB0"/>
    <w:rsid w:val="0037028D"/>
    <w:rsid w:val="00374D59"/>
    <w:rsid w:val="0039375A"/>
    <w:rsid w:val="003A4237"/>
    <w:rsid w:val="003C2160"/>
    <w:rsid w:val="003D2C56"/>
    <w:rsid w:val="003F03BE"/>
    <w:rsid w:val="003F0429"/>
    <w:rsid w:val="003F2764"/>
    <w:rsid w:val="003F7803"/>
    <w:rsid w:val="00405E2C"/>
    <w:rsid w:val="00411710"/>
    <w:rsid w:val="0041338C"/>
    <w:rsid w:val="00414C3C"/>
    <w:rsid w:val="004151C9"/>
    <w:rsid w:val="0042170E"/>
    <w:rsid w:val="00422E63"/>
    <w:rsid w:val="00425236"/>
    <w:rsid w:val="00430943"/>
    <w:rsid w:val="0044594F"/>
    <w:rsid w:val="004548AE"/>
    <w:rsid w:val="00470EC8"/>
    <w:rsid w:val="0048029F"/>
    <w:rsid w:val="00491450"/>
    <w:rsid w:val="004B2EC3"/>
    <w:rsid w:val="004E0DD3"/>
    <w:rsid w:val="004F60CE"/>
    <w:rsid w:val="005004AC"/>
    <w:rsid w:val="00516FBB"/>
    <w:rsid w:val="00524086"/>
    <w:rsid w:val="005268BE"/>
    <w:rsid w:val="005507D2"/>
    <w:rsid w:val="005571F7"/>
    <w:rsid w:val="0056106E"/>
    <w:rsid w:val="00575776"/>
    <w:rsid w:val="00581DDF"/>
    <w:rsid w:val="00582E39"/>
    <w:rsid w:val="005B0DFA"/>
    <w:rsid w:val="005B5594"/>
    <w:rsid w:val="005B6862"/>
    <w:rsid w:val="005D0B3E"/>
    <w:rsid w:val="005D13BB"/>
    <w:rsid w:val="005D1617"/>
    <w:rsid w:val="005E62D8"/>
    <w:rsid w:val="005E748A"/>
    <w:rsid w:val="005E7611"/>
    <w:rsid w:val="005F2128"/>
    <w:rsid w:val="005F3B14"/>
    <w:rsid w:val="0060140B"/>
    <w:rsid w:val="00604221"/>
    <w:rsid w:val="00627313"/>
    <w:rsid w:val="0063056C"/>
    <w:rsid w:val="00633C9D"/>
    <w:rsid w:val="00641D7D"/>
    <w:rsid w:val="00646BAD"/>
    <w:rsid w:val="0067136B"/>
    <w:rsid w:val="00691649"/>
    <w:rsid w:val="00693C31"/>
    <w:rsid w:val="006E2BE0"/>
    <w:rsid w:val="006F6387"/>
    <w:rsid w:val="006F7C9C"/>
    <w:rsid w:val="00731790"/>
    <w:rsid w:val="0074519A"/>
    <w:rsid w:val="007508CA"/>
    <w:rsid w:val="007549D0"/>
    <w:rsid w:val="00772641"/>
    <w:rsid w:val="00772991"/>
    <w:rsid w:val="0078712B"/>
    <w:rsid w:val="007921C6"/>
    <w:rsid w:val="007A0CEE"/>
    <w:rsid w:val="007A47A7"/>
    <w:rsid w:val="007A5E03"/>
    <w:rsid w:val="007B7AAA"/>
    <w:rsid w:val="007D60E8"/>
    <w:rsid w:val="007F12B1"/>
    <w:rsid w:val="008022F5"/>
    <w:rsid w:val="00805ED1"/>
    <w:rsid w:val="0081301F"/>
    <w:rsid w:val="00823759"/>
    <w:rsid w:val="008411C7"/>
    <w:rsid w:val="00843597"/>
    <w:rsid w:val="00872CCA"/>
    <w:rsid w:val="0087337B"/>
    <w:rsid w:val="0088750C"/>
    <w:rsid w:val="008D4652"/>
    <w:rsid w:val="008D671D"/>
    <w:rsid w:val="008E31B9"/>
    <w:rsid w:val="008F32DC"/>
    <w:rsid w:val="00905942"/>
    <w:rsid w:val="00916A40"/>
    <w:rsid w:val="00917635"/>
    <w:rsid w:val="00920430"/>
    <w:rsid w:val="00926A7A"/>
    <w:rsid w:val="00932E95"/>
    <w:rsid w:val="00933774"/>
    <w:rsid w:val="009373E8"/>
    <w:rsid w:val="00943925"/>
    <w:rsid w:val="00945444"/>
    <w:rsid w:val="00962126"/>
    <w:rsid w:val="00972F24"/>
    <w:rsid w:val="00982867"/>
    <w:rsid w:val="009862A2"/>
    <w:rsid w:val="00986440"/>
    <w:rsid w:val="00990756"/>
    <w:rsid w:val="00993386"/>
    <w:rsid w:val="00997BEE"/>
    <w:rsid w:val="009A1B74"/>
    <w:rsid w:val="009A5304"/>
    <w:rsid w:val="009C47DA"/>
    <w:rsid w:val="009C5F91"/>
    <w:rsid w:val="009E240B"/>
    <w:rsid w:val="009F5662"/>
    <w:rsid w:val="00A02511"/>
    <w:rsid w:val="00A05463"/>
    <w:rsid w:val="00A079E9"/>
    <w:rsid w:val="00A23722"/>
    <w:rsid w:val="00A30312"/>
    <w:rsid w:val="00A70B89"/>
    <w:rsid w:val="00A80EC9"/>
    <w:rsid w:val="00AA0455"/>
    <w:rsid w:val="00AB1EB9"/>
    <w:rsid w:val="00AC1EE0"/>
    <w:rsid w:val="00AC3F23"/>
    <w:rsid w:val="00AC6AB3"/>
    <w:rsid w:val="00AD1C96"/>
    <w:rsid w:val="00AE446E"/>
    <w:rsid w:val="00AE58BC"/>
    <w:rsid w:val="00AF5697"/>
    <w:rsid w:val="00AF7B41"/>
    <w:rsid w:val="00B17B53"/>
    <w:rsid w:val="00B2214E"/>
    <w:rsid w:val="00B23AE5"/>
    <w:rsid w:val="00B273CD"/>
    <w:rsid w:val="00B564B1"/>
    <w:rsid w:val="00B61CC5"/>
    <w:rsid w:val="00B77655"/>
    <w:rsid w:val="00BA1344"/>
    <w:rsid w:val="00BC1E6D"/>
    <w:rsid w:val="00BD091F"/>
    <w:rsid w:val="00BD1FFF"/>
    <w:rsid w:val="00BE6C2F"/>
    <w:rsid w:val="00C00AD3"/>
    <w:rsid w:val="00C0418C"/>
    <w:rsid w:val="00C30AA1"/>
    <w:rsid w:val="00C35380"/>
    <w:rsid w:val="00C372E3"/>
    <w:rsid w:val="00C63CD1"/>
    <w:rsid w:val="00C64428"/>
    <w:rsid w:val="00C6675F"/>
    <w:rsid w:val="00C701B0"/>
    <w:rsid w:val="00C70447"/>
    <w:rsid w:val="00C709DF"/>
    <w:rsid w:val="00C74362"/>
    <w:rsid w:val="00C9536D"/>
    <w:rsid w:val="00CA278A"/>
    <w:rsid w:val="00CA2C9D"/>
    <w:rsid w:val="00CB49C7"/>
    <w:rsid w:val="00CC7ABA"/>
    <w:rsid w:val="00CD3621"/>
    <w:rsid w:val="00CE6C46"/>
    <w:rsid w:val="00D03E02"/>
    <w:rsid w:val="00D21214"/>
    <w:rsid w:val="00D41EB7"/>
    <w:rsid w:val="00D47B90"/>
    <w:rsid w:val="00D557EC"/>
    <w:rsid w:val="00D55A68"/>
    <w:rsid w:val="00D62A77"/>
    <w:rsid w:val="00D63174"/>
    <w:rsid w:val="00D87EFA"/>
    <w:rsid w:val="00DA0AC6"/>
    <w:rsid w:val="00DA241E"/>
    <w:rsid w:val="00DB2313"/>
    <w:rsid w:val="00DB2DDE"/>
    <w:rsid w:val="00DE7D28"/>
    <w:rsid w:val="00DF14D2"/>
    <w:rsid w:val="00DF1AB3"/>
    <w:rsid w:val="00DF6232"/>
    <w:rsid w:val="00DF750D"/>
    <w:rsid w:val="00E03142"/>
    <w:rsid w:val="00E105EA"/>
    <w:rsid w:val="00E1065E"/>
    <w:rsid w:val="00E249A3"/>
    <w:rsid w:val="00E26635"/>
    <w:rsid w:val="00E37388"/>
    <w:rsid w:val="00E55917"/>
    <w:rsid w:val="00E562B2"/>
    <w:rsid w:val="00E729B5"/>
    <w:rsid w:val="00E9296F"/>
    <w:rsid w:val="00E9343F"/>
    <w:rsid w:val="00E939C7"/>
    <w:rsid w:val="00E97F24"/>
    <w:rsid w:val="00EA6C3E"/>
    <w:rsid w:val="00EB1C01"/>
    <w:rsid w:val="00EB2206"/>
    <w:rsid w:val="00EC080F"/>
    <w:rsid w:val="00EC55CA"/>
    <w:rsid w:val="00EE415C"/>
    <w:rsid w:val="00EF7806"/>
    <w:rsid w:val="00F438A0"/>
    <w:rsid w:val="00F46A58"/>
    <w:rsid w:val="00F56A49"/>
    <w:rsid w:val="00F60212"/>
    <w:rsid w:val="00F62A57"/>
    <w:rsid w:val="00F90F2F"/>
    <w:rsid w:val="00F94069"/>
    <w:rsid w:val="00F95147"/>
    <w:rsid w:val="00F95197"/>
    <w:rsid w:val="00F97602"/>
    <w:rsid w:val="00FA1DF7"/>
    <w:rsid w:val="00FC3928"/>
    <w:rsid w:val="00FC513B"/>
    <w:rsid w:val="00FD395D"/>
    <w:rsid w:val="00FD4435"/>
    <w:rsid w:val="00FD6F05"/>
    <w:rsid w:val="00FD773B"/>
    <w:rsid w:val="00FE5408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5E2AEA0"/>
  <w15:docId w15:val="{DAF2F66D-1372-442A-969B-E915A3B0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7803"/>
    <w:pPr>
      <w:spacing w:line="256" w:lineRule="auto"/>
    </w:pPr>
  </w:style>
  <w:style w:type="paragraph" w:styleId="Ttulo3">
    <w:name w:val="heading 3"/>
    <w:basedOn w:val="Normal"/>
    <w:next w:val="Normal"/>
    <w:link w:val="Ttulo3Char"/>
    <w:qFormat/>
    <w:rsid w:val="00B61CC5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 w:bidi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E26635"/>
    <w:pPr>
      <w:ind w:left="720"/>
      <w:contextualSpacing/>
    </w:pPr>
  </w:style>
  <w:style w:type="paragraph" w:customStyle="1" w:styleId="Default">
    <w:name w:val="Default"/>
    <w:rsid w:val="008D46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07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4F4"/>
  </w:style>
  <w:style w:type="paragraph" w:styleId="Rodap">
    <w:name w:val="footer"/>
    <w:basedOn w:val="Normal"/>
    <w:link w:val="RodapChar"/>
    <w:uiPriority w:val="99"/>
    <w:unhideWhenUsed/>
    <w:rsid w:val="00B17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B53"/>
  </w:style>
  <w:style w:type="paragraph" w:styleId="Textodebalo">
    <w:name w:val="Balloon Text"/>
    <w:basedOn w:val="Normal"/>
    <w:link w:val="TextodebaloChar"/>
    <w:uiPriority w:val="99"/>
    <w:semiHidden/>
    <w:unhideWhenUsed/>
    <w:rsid w:val="003C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160"/>
    <w:rPr>
      <w:rFonts w:ascii="Segoe UI" w:hAnsi="Segoe UI" w:cs="Segoe UI"/>
      <w:sz w:val="18"/>
      <w:szCs w:val="18"/>
    </w:rPr>
  </w:style>
  <w:style w:type="paragraph" w:customStyle="1" w:styleId="Timesnewroman">
    <w:name w:val="Times new roman"/>
    <w:basedOn w:val="Normal"/>
    <w:rsid w:val="00A70B89"/>
    <w:pPr>
      <w:spacing w:after="0" w:line="240" w:lineRule="auto"/>
      <w:jc w:val="both"/>
    </w:pPr>
    <w:rPr>
      <w:rFonts w:ascii="Century Gothic" w:eastAsia="Times New Roman" w:hAnsi="Century Gothic" w:cs="Arial"/>
      <w:b/>
      <w:bCs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6106E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semiHidden/>
    <w:rsid w:val="0056106E"/>
    <w:rPr>
      <w:rFonts w:ascii="Times New Roman" w:eastAsia="Lucida Sans Unicode" w:hAnsi="Times New Roman" w:cs="Tahoma"/>
      <w:sz w:val="24"/>
      <w:szCs w:val="24"/>
      <w:lang w:eastAsia="pt-BR" w:bidi="pt-BR"/>
    </w:rPr>
  </w:style>
  <w:style w:type="character" w:styleId="Forte">
    <w:name w:val="Strong"/>
    <w:basedOn w:val="Fontepargpadro"/>
    <w:qFormat/>
    <w:rsid w:val="0056106E"/>
    <w:rPr>
      <w:b/>
      <w:bCs/>
    </w:rPr>
  </w:style>
  <w:style w:type="paragraph" w:customStyle="1" w:styleId="Textopadro">
    <w:name w:val="Texto padrão"/>
    <w:basedOn w:val="Normal"/>
    <w:rsid w:val="0056106E"/>
    <w:pPr>
      <w:widowControl w:val="0"/>
      <w:tabs>
        <w:tab w:val="left" w:pos="0"/>
      </w:tabs>
      <w:overflowPunct w:val="0"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 w:bidi="pt-BR"/>
    </w:rPr>
  </w:style>
  <w:style w:type="character" w:customStyle="1" w:styleId="Ttulo3Char">
    <w:name w:val="Título 3 Char"/>
    <w:basedOn w:val="Fontepargpadro"/>
    <w:link w:val="Ttulo3"/>
    <w:rsid w:val="00B61CC5"/>
    <w:rPr>
      <w:rFonts w:ascii="Cambria" w:eastAsia="Times New Roman" w:hAnsi="Cambria" w:cs="Times New Roman"/>
      <w:b/>
      <w:bCs/>
      <w:sz w:val="26"/>
      <w:szCs w:val="26"/>
      <w:lang w:eastAsia="zh-CN" w:bidi="pt-BR"/>
    </w:rPr>
  </w:style>
  <w:style w:type="paragraph" w:customStyle="1" w:styleId="Contedodatabela">
    <w:name w:val="Conteúdo da tabela"/>
    <w:basedOn w:val="Normal"/>
    <w:rsid w:val="00AE446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F1AB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F1AB3"/>
  </w:style>
  <w:style w:type="paragraph" w:styleId="NormalWeb">
    <w:name w:val="Normal (Web)"/>
    <w:basedOn w:val="Normal"/>
    <w:uiPriority w:val="99"/>
    <w:semiHidden/>
    <w:unhideWhenUsed/>
    <w:rsid w:val="00DF1A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31">
    <w:name w:val="Recuo de corpo de texto 31"/>
    <w:basedOn w:val="Normal"/>
    <w:rsid w:val="00E1065E"/>
    <w:pPr>
      <w:widowControl w:val="0"/>
      <w:suppressAutoHyphens/>
      <w:spacing w:after="0" w:line="240" w:lineRule="auto"/>
      <w:ind w:left="4536"/>
      <w:jc w:val="both"/>
    </w:pPr>
    <w:rPr>
      <w:rFonts w:ascii="Times New Roman" w:eastAsia="Lucida Sans Unicode" w:hAnsi="Times New Roman" w:cs="Tahoma"/>
      <w:b/>
      <w:sz w:val="26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8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6BF17-6BFC-47BB-8D4D-4641A404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Mariane</cp:lastModifiedBy>
  <cp:revision>3</cp:revision>
  <cp:lastPrinted>2017-12-14T10:32:00Z</cp:lastPrinted>
  <dcterms:created xsi:type="dcterms:W3CDTF">2018-03-06T17:04:00Z</dcterms:created>
  <dcterms:modified xsi:type="dcterms:W3CDTF">2018-03-06T17:07:00Z</dcterms:modified>
</cp:coreProperties>
</file>