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556" w:rsidRDefault="00ED5556" w:rsidP="00ED5556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</w:p>
    <w:p w:rsidR="00ED5556" w:rsidRDefault="00ED5556" w:rsidP="00ED5556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 xml:space="preserve">PORTARIA Nº 11/2018 </w:t>
      </w:r>
    </w:p>
    <w:p w:rsidR="00ED5556" w:rsidRDefault="00ED5556" w:rsidP="00ED5556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D5556" w:rsidRDefault="00ED5556" w:rsidP="00ED5556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Câmara Municipal de Gramado, 12 de janeiro de 2018.</w:t>
      </w:r>
    </w:p>
    <w:p w:rsidR="00ED5556" w:rsidRDefault="00ED5556" w:rsidP="00ED5556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ED5556" w:rsidRDefault="00ED5556" w:rsidP="00ED5556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MANOELA GONÇALVES DA COSTA CALIARI, Vereadora Presidente da Câmara Municipal de Gramado, usando de suas atribuições legais, com fundamento no inciso I do art. 31 e alínea </w:t>
      </w:r>
      <w:r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do inciso II do art. 32, todas normas da Lei nº 2.912/2011 (Regime Jurídico Único dos Servidores Públicos do Município de Gramado);</w:t>
      </w:r>
    </w:p>
    <w:p w:rsidR="00ED5556" w:rsidRDefault="00ED5556" w:rsidP="00ED5556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RESOLVE:</w:t>
      </w:r>
    </w:p>
    <w:p w:rsidR="00ED5556" w:rsidRDefault="00ED5556" w:rsidP="00ED5556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Art. 1º Exonerar o servidor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 xml:space="preserve">JORGE LUMERTZ MAGNUS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JUNIOR</w:t>
      </w:r>
      <w:r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portador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da cédula de identidade nº 1053707764 SJS/ II RS e inscrito no CPF sob nº 000.866.450-13, do cargo de Chefe de Gabinete.</w:t>
      </w:r>
    </w:p>
    <w:p w:rsidR="00ED5556" w:rsidRDefault="00ED5556" w:rsidP="00ED5556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Art. 2º Esta Portaria entra em vigor na data de sua publicação.</w:t>
      </w:r>
    </w:p>
    <w:p w:rsidR="00ED5556" w:rsidRDefault="00ED5556" w:rsidP="00ED5556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ED5556" w:rsidRDefault="00ED5556" w:rsidP="00ED5556">
      <w:pPr>
        <w:shd w:val="clear" w:color="auto" w:fill="FFFFFF"/>
        <w:spacing w:before="100" w:beforeAutospacing="1" w:after="100" w:afterAutospacing="1" w:line="240" w:lineRule="auto"/>
        <w:ind w:firstLine="1134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MANOELA GONÇALVES DA COSTA CALIARI</w:t>
      </w:r>
    </w:p>
    <w:p w:rsidR="00ED5556" w:rsidRDefault="00ED5556" w:rsidP="00ED5556">
      <w:pPr>
        <w:shd w:val="clear" w:color="auto" w:fill="FFFFFF"/>
        <w:spacing w:before="100" w:beforeAutospacing="1" w:after="100" w:afterAutospacing="1" w:line="240" w:lineRule="auto"/>
        <w:ind w:firstLine="1134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Presidente</w:t>
      </w:r>
      <w:bookmarkStart w:id="0" w:name="_GoBack"/>
      <w:bookmarkEnd w:id="0"/>
    </w:p>
    <w:p w:rsidR="00ED5556" w:rsidRDefault="00ED5556" w:rsidP="00ED5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5556" w:rsidRDefault="00ED5556" w:rsidP="00ED5556"/>
    <w:p w:rsidR="00E1065E" w:rsidRPr="00ED5556" w:rsidRDefault="00E1065E" w:rsidP="00ED5556"/>
    <w:sectPr w:rsidR="00E1065E" w:rsidRPr="00ED5556" w:rsidSect="00B564B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A51" w:rsidRDefault="001C2A51" w:rsidP="00B17B53">
      <w:pPr>
        <w:spacing w:after="0" w:line="240" w:lineRule="auto"/>
      </w:pPr>
      <w:r>
        <w:separator/>
      </w:r>
    </w:p>
  </w:endnote>
  <w:endnote w:type="continuationSeparator" w:id="0">
    <w:p w:rsidR="001C2A51" w:rsidRDefault="001C2A51" w:rsidP="00B1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36B" w:rsidRDefault="0067136B" w:rsidP="0067136B">
    <w:pPr>
      <w:pStyle w:val="Rodap"/>
      <w:jc w:val="center"/>
      <w:rPr>
        <w:i/>
        <w:color w:val="1F3864" w:themeColor="accent1" w:themeShade="80"/>
      </w:rPr>
    </w:pPr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>Rua São Pedro, nº 369, Bairro Centro - Gramado/RS – CEP 95.670-000</w:t>
    </w:r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 xml:space="preserve">Fone: (54) 3295-7000 </w:t>
    </w:r>
    <w:r w:rsidR="0067136B" w:rsidRPr="0067136B">
      <w:rPr>
        <w:i/>
        <w:color w:val="1F3864" w:themeColor="accent1" w:themeShade="80"/>
      </w:rPr>
      <w:t xml:space="preserve">- </w:t>
    </w:r>
    <w:r w:rsidRPr="0067136B">
      <w:rPr>
        <w:i/>
        <w:color w:val="1F3864" w:themeColor="accent1" w:themeShade="80"/>
      </w:rPr>
      <w:t>camara@gramado.rs.leg.br - www.gramado.rs.leg.br</w:t>
    </w:r>
  </w:p>
  <w:p w:rsidR="0041338C" w:rsidRDefault="004133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A51" w:rsidRDefault="001C2A51" w:rsidP="00B17B53">
      <w:pPr>
        <w:spacing w:after="0" w:line="240" w:lineRule="auto"/>
      </w:pPr>
      <w:r>
        <w:separator/>
      </w:r>
    </w:p>
  </w:footnote>
  <w:footnote w:type="continuationSeparator" w:id="0">
    <w:p w:rsidR="001C2A51" w:rsidRDefault="001C2A51" w:rsidP="00B1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53" w:rsidRDefault="003C2160" w:rsidP="007D60E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5D3D1EC" wp14:editId="0A293583">
          <wp:extent cx="1266825" cy="906551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NOV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839" cy="908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B53" w:rsidRDefault="00B17B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  <w:rPr>
        <w:rFonts w:ascii="Arial" w:eastAsia="Times New Roman" w:hAnsi="Arial" w:cs="Arial"/>
        <w:color w:val="00000A"/>
        <w:sz w:val="24"/>
        <w:lang w:bidi="ar-SA"/>
      </w:rPr>
    </w:lvl>
  </w:abstractNum>
  <w:abstractNum w:abstractNumId="3" w15:restartNumberingAfterBreak="0">
    <w:nsid w:val="02F5175C"/>
    <w:multiLevelType w:val="hybridMultilevel"/>
    <w:tmpl w:val="9C5632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7655E"/>
    <w:multiLevelType w:val="multilevel"/>
    <w:tmpl w:val="E8B60E54"/>
    <w:lvl w:ilvl="0">
      <w:start w:val="7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%1.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29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089204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65667C"/>
    <w:multiLevelType w:val="multilevel"/>
    <w:tmpl w:val="6F1C26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502131"/>
    <w:multiLevelType w:val="multilevel"/>
    <w:tmpl w:val="860C08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862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820A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2C6E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C71038"/>
    <w:multiLevelType w:val="hybridMultilevel"/>
    <w:tmpl w:val="09B026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46C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406C84"/>
    <w:multiLevelType w:val="multilevel"/>
    <w:tmpl w:val="60E25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EAC08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EC19DE"/>
    <w:multiLevelType w:val="multilevel"/>
    <w:tmpl w:val="E3F48B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F82150E"/>
    <w:multiLevelType w:val="multilevel"/>
    <w:tmpl w:val="FED012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3FC632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4167AF"/>
    <w:multiLevelType w:val="multilevel"/>
    <w:tmpl w:val="E8F6C294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29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5AAE16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DCF26A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17378C"/>
    <w:multiLevelType w:val="multilevel"/>
    <w:tmpl w:val="E8F6C294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29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65744E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E57953"/>
    <w:multiLevelType w:val="multilevel"/>
    <w:tmpl w:val="F15AA8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15E6481"/>
    <w:multiLevelType w:val="multilevel"/>
    <w:tmpl w:val="7B48D6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2"/>
  </w:num>
  <w:num w:numId="4">
    <w:abstractNumId w:val="10"/>
  </w:num>
  <w:num w:numId="5">
    <w:abstractNumId w:val="11"/>
  </w:num>
  <w:num w:numId="6">
    <w:abstractNumId w:val="5"/>
  </w:num>
  <w:num w:numId="7">
    <w:abstractNumId w:val="9"/>
  </w:num>
  <w:num w:numId="8">
    <w:abstractNumId w:val="20"/>
  </w:num>
  <w:num w:numId="9">
    <w:abstractNumId w:val="8"/>
  </w:num>
  <w:num w:numId="10">
    <w:abstractNumId w:val="17"/>
  </w:num>
  <w:num w:numId="11">
    <w:abstractNumId w:val="23"/>
  </w:num>
  <w:num w:numId="12">
    <w:abstractNumId w:val="13"/>
  </w:num>
  <w:num w:numId="13">
    <w:abstractNumId w:val="16"/>
  </w:num>
  <w:num w:numId="14">
    <w:abstractNumId w:val="24"/>
  </w:num>
  <w:num w:numId="15">
    <w:abstractNumId w:val="6"/>
  </w:num>
  <w:num w:numId="16">
    <w:abstractNumId w:val="15"/>
  </w:num>
  <w:num w:numId="17">
    <w:abstractNumId w:val="18"/>
  </w:num>
  <w:num w:numId="18">
    <w:abstractNumId w:val="19"/>
  </w:num>
  <w:num w:numId="19">
    <w:abstractNumId w:val="21"/>
  </w:num>
  <w:num w:numId="20">
    <w:abstractNumId w:val="4"/>
  </w:num>
  <w:num w:numId="21">
    <w:abstractNumId w:val="12"/>
  </w:num>
  <w:num w:numId="22">
    <w:abstractNumId w:val="14"/>
  </w:num>
  <w:num w:numId="23">
    <w:abstractNumId w:val="0"/>
  </w:num>
  <w:num w:numId="24">
    <w:abstractNumId w:val="1"/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EA"/>
    <w:rsid w:val="00001DE0"/>
    <w:rsid w:val="00012609"/>
    <w:rsid w:val="00015D3A"/>
    <w:rsid w:val="0003725E"/>
    <w:rsid w:val="0004169A"/>
    <w:rsid w:val="00042DD1"/>
    <w:rsid w:val="00043F3F"/>
    <w:rsid w:val="000508E0"/>
    <w:rsid w:val="000510EA"/>
    <w:rsid w:val="00054B04"/>
    <w:rsid w:val="0005528B"/>
    <w:rsid w:val="000747BA"/>
    <w:rsid w:val="00082E9F"/>
    <w:rsid w:val="00086A35"/>
    <w:rsid w:val="00087178"/>
    <w:rsid w:val="00087544"/>
    <w:rsid w:val="00096B9A"/>
    <w:rsid w:val="000C6254"/>
    <w:rsid w:val="000D0860"/>
    <w:rsid w:val="000D335C"/>
    <w:rsid w:val="000D4018"/>
    <w:rsid w:val="00100977"/>
    <w:rsid w:val="001074F4"/>
    <w:rsid w:val="00115289"/>
    <w:rsid w:val="0015079A"/>
    <w:rsid w:val="00155B6F"/>
    <w:rsid w:val="00162842"/>
    <w:rsid w:val="0016653E"/>
    <w:rsid w:val="00172788"/>
    <w:rsid w:val="0019689E"/>
    <w:rsid w:val="001A3C3B"/>
    <w:rsid w:val="001C17AB"/>
    <w:rsid w:val="001C2A51"/>
    <w:rsid w:val="001C34C8"/>
    <w:rsid w:val="001D5916"/>
    <w:rsid w:val="001D7159"/>
    <w:rsid w:val="001E6671"/>
    <w:rsid w:val="00235B63"/>
    <w:rsid w:val="002704C6"/>
    <w:rsid w:val="00271DF1"/>
    <w:rsid w:val="002A1785"/>
    <w:rsid w:val="002C01A4"/>
    <w:rsid w:val="002F6FE2"/>
    <w:rsid w:val="00304269"/>
    <w:rsid w:val="00315B62"/>
    <w:rsid w:val="003310D1"/>
    <w:rsid w:val="00354D85"/>
    <w:rsid w:val="00356634"/>
    <w:rsid w:val="00364DB0"/>
    <w:rsid w:val="0037028D"/>
    <w:rsid w:val="00374D59"/>
    <w:rsid w:val="0039375A"/>
    <w:rsid w:val="003A4237"/>
    <w:rsid w:val="003C2160"/>
    <w:rsid w:val="003D2C56"/>
    <w:rsid w:val="003F03BE"/>
    <w:rsid w:val="003F0429"/>
    <w:rsid w:val="003F2764"/>
    <w:rsid w:val="003F7803"/>
    <w:rsid w:val="00405E2C"/>
    <w:rsid w:val="00411710"/>
    <w:rsid w:val="0041338C"/>
    <w:rsid w:val="00414C3C"/>
    <w:rsid w:val="004151C9"/>
    <w:rsid w:val="0042170E"/>
    <w:rsid w:val="00422E63"/>
    <w:rsid w:val="00425236"/>
    <w:rsid w:val="00430943"/>
    <w:rsid w:val="0044594F"/>
    <w:rsid w:val="004548AE"/>
    <w:rsid w:val="00470EC8"/>
    <w:rsid w:val="0048029F"/>
    <w:rsid w:val="00491450"/>
    <w:rsid w:val="004B2EC3"/>
    <w:rsid w:val="004E0DD3"/>
    <w:rsid w:val="004F60CE"/>
    <w:rsid w:val="005004AC"/>
    <w:rsid w:val="00516FBB"/>
    <w:rsid w:val="00524086"/>
    <w:rsid w:val="005268BE"/>
    <w:rsid w:val="005507D2"/>
    <w:rsid w:val="005571F7"/>
    <w:rsid w:val="0056106E"/>
    <w:rsid w:val="00575776"/>
    <w:rsid w:val="00581DDF"/>
    <w:rsid w:val="00582E39"/>
    <w:rsid w:val="005B0DFA"/>
    <w:rsid w:val="005B5594"/>
    <w:rsid w:val="005B6862"/>
    <w:rsid w:val="005D0B3E"/>
    <w:rsid w:val="005D13BB"/>
    <w:rsid w:val="005D1617"/>
    <w:rsid w:val="005E62D8"/>
    <w:rsid w:val="005E748A"/>
    <w:rsid w:val="005E7611"/>
    <w:rsid w:val="005F2128"/>
    <w:rsid w:val="005F3B14"/>
    <w:rsid w:val="0060140B"/>
    <w:rsid w:val="00604221"/>
    <w:rsid w:val="00627313"/>
    <w:rsid w:val="0063056C"/>
    <w:rsid w:val="00633C9D"/>
    <w:rsid w:val="00641D7D"/>
    <w:rsid w:val="00646BAD"/>
    <w:rsid w:val="0067136B"/>
    <w:rsid w:val="00691649"/>
    <w:rsid w:val="00693C31"/>
    <w:rsid w:val="006E2BE0"/>
    <w:rsid w:val="006F6387"/>
    <w:rsid w:val="006F7C9C"/>
    <w:rsid w:val="00731790"/>
    <w:rsid w:val="0074519A"/>
    <w:rsid w:val="007508CA"/>
    <w:rsid w:val="007549D0"/>
    <w:rsid w:val="00772641"/>
    <w:rsid w:val="00772991"/>
    <w:rsid w:val="0078712B"/>
    <w:rsid w:val="007921C6"/>
    <w:rsid w:val="007A0CEE"/>
    <w:rsid w:val="007A47A7"/>
    <w:rsid w:val="007A5E03"/>
    <w:rsid w:val="007B7AAA"/>
    <w:rsid w:val="007D60E8"/>
    <w:rsid w:val="007F12B1"/>
    <w:rsid w:val="008022F5"/>
    <w:rsid w:val="00805ED1"/>
    <w:rsid w:val="0081301F"/>
    <w:rsid w:val="00823759"/>
    <w:rsid w:val="008411C7"/>
    <w:rsid w:val="00843597"/>
    <w:rsid w:val="00872CCA"/>
    <w:rsid w:val="0087337B"/>
    <w:rsid w:val="0088750C"/>
    <w:rsid w:val="008D4652"/>
    <w:rsid w:val="008D671D"/>
    <w:rsid w:val="008E31B9"/>
    <w:rsid w:val="008F32DC"/>
    <w:rsid w:val="00905942"/>
    <w:rsid w:val="00916A40"/>
    <w:rsid w:val="00917635"/>
    <w:rsid w:val="00920430"/>
    <w:rsid w:val="00926A7A"/>
    <w:rsid w:val="00932E95"/>
    <w:rsid w:val="00933774"/>
    <w:rsid w:val="009373E8"/>
    <w:rsid w:val="00943925"/>
    <w:rsid w:val="00945444"/>
    <w:rsid w:val="00962126"/>
    <w:rsid w:val="00972F24"/>
    <w:rsid w:val="00982867"/>
    <w:rsid w:val="009862A2"/>
    <w:rsid w:val="00986440"/>
    <w:rsid w:val="00990756"/>
    <w:rsid w:val="00993386"/>
    <w:rsid w:val="00997BEE"/>
    <w:rsid w:val="009A1B74"/>
    <w:rsid w:val="009A5304"/>
    <w:rsid w:val="009C47DA"/>
    <w:rsid w:val="009C5F91"/>
    <w:rsid w:val="009E240B"/>
    <w:rsid w:val="009F5662"/>
    <w:rsid w:val="00A02511"/>
    <w:rsid w:val="00A05463"/>
    <w:rsid w:val="00A079E9"/>
    <w:rsid w:val="00A23722"/>
    <w:rsid w:val="00A30312"/>
    <w:rsid w:val="00A70B89"/>
    <w:rsid w:val="00A80EC9"/>
    <w:rsid w:val="00AA0455"/>
    <w:rsid w:val="00AB1EB9"/>
    <w:rsid w:val="00AC1EE0"/>
    <w:rsid w:val="00AC6AB3"/>
    <w:rsid w:val="00AD1C96"/>
    <w:rsid w:val="00AE446E"/>
    <w:rsid w:val="00AE58BC"/>
    <w:rsid w:val="00AF5697"/>
    <w:rsid w:val="00AF7B41"/>
    <w:rsid w:val="00B17B53"/>
    <w:rsid w:val="00B2214E"/>
    <w:rsid w:val="00B23AE5"/>
    <w:rsid w:val="00B273CD"/>
    <w:rsid w:val="00B564B1"/>
    <w:rsid w:val="00B61CC5"/>
    <w:rsid w:val="00B77655"/>
    <w:rsid w:val="00BA1344"/>
    <w:rsid w:val="00BC1E6D"/>
    <w:rsid w:val="00BD091F"/>
    <w:rsid w:val="00BD1FFF"/>
    <w:rsid w:val="00BE6C2F"/>
    <w:rsid w:val="00C00AD3"/>
    <w:rsid w:val="00C0418C"/>
    <w:rsid w:val="00C30AA1"/>
    <w:rsid w:val="00C35380"/>
    <w:rsid w:val="00C372E3"/>
    <w:rsid w:val="00C63CD1"/>
    <w:rsid w:val="00C64428"/>
    <w:rsid w:val="00C6675F"/>
    <w:rsid w:val="00C701B0"/>
    <w:rsid w:val="00C70447"/>
    <w:rsid w:val="00C709DF"/>
    <w:rsid w:val="00C74362"/>
    <w:rsid w:val="00C9536D"/>
    <w:rsid w:val="00CA278A"/>
    <w:rsid w:val="00CA2C9D"/>
    <w:rsid w:val="00CB49C7"/>
    <w:rsid w:val="00CC7ABA"/>
    <w:rsid w:val="00CD3621"/>
    <w:rsid w:val="00CE6C46"/>
    <w:rsid w:val="00D03E02"/>
    <w:rsid w:val="00D21214"/>
    <w:rsid w:val="00D41EB7"/>
    <w:rsid w:val="00D47B90"/>
    <w:rsid w:val="00D557EC"/>
    <w:rsid w:val="00D55A68"/>
    <w:rsid w:val="00D62A77"/>
    <w:rsid w:val="00D63174"/>
    <w:rsid w:val="00D87EFA"/>
    <w:rsid w:val="00DA0AC6"/>
    <w:rsid w:val="00DA241E"/>
    <w:rsid w:val="00DB2313"/>
    <w:rsid w:val="00DB2DDE"/>
    <w:rsid w:val="00DE7D28"/>
    <w:rsid w:val="00DF14D2"/>
    <w:rsid w:val="00DF1AB3"/>
    <w:rsid w:val="00DF6232"/>
    <w:rsid w:val="00DF750D"/>
    <w:rsid w:val="00E03142"/>
    <w:rsid w:val="00E105EA"/>
    <w:rsid w:val="00E1065E"/>
    <w:rsid w:val="00E249A3"/>
    <w:rsid w:val="00E26635"/>
    <w:rsid w:val="00E37388"/>
    <w:rsid w:val="00E55917"/>
    <w:rsid w:val="00E562B2"/>
    <w:rsid w:val="00E729B5"/>
    <w:rsid w:val="00E9296F"/>
    <w:rsid w:val="00E9343F"/>
    <w:rsid w:val="00E939C7"/>
    <w:rsid w:val="00E97F24"/>
    <w:rsid w:val="00EA6C3E"/>
    <w:rsid w:val="00EB1C01"/>
    <w:rsid w:val="00EB2206"/>
    <w:rsid w:val="00EC080F"/>
    <w:rsid w:val="00EC55CA"/>
    <w:rsid w:val="00ED5556"/>
    <w:rsid w:val="00EE415C"/>
    <w:rsid w:val="00EF7806"/>
    <w:rsid w:val="00F438A0"/>
    <w:rsid w:val="00F46A58"/>
    <w:rsid w:val="00F56A49"/>
    <w:rsid w:val="00F60212"/>
    <w:rsid w:val="00F90F2F"/>
    <w:rsid w:val="00F94069"/>
    <w:rsid w:val="00F95147"/>
    <w:rsid w:val="00F95197"/>
    <w:rsid w:val="00F97602"/>
    <w:rsid w:val="00FA1DF7"/>
    <w:rsid w:val="00FC3928"/>
    <w:rsid w:val="00FC513B"/>
    <w:rsid w:val="00FD395D"/>
    <w:rsid w:val="00FD4435"/>
    <w:rsid w:val="00FD6F05"/>
    <w:rsid w:val="00FD773B"/>
    <w:rsid w:val="00FE5408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8881B2F"/>
  <w15:docId w15:val="{DAF2F66D-1372-442A-969B-E915A3B0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803"/>
    <w:pPr>
      <w:spacing w:line="256" w:lineRule="auto"/>
    </w:pPr>
  </w:style>
  <w:style w:type="paragraph" w:styleId="Ttulo3">
    <w:name w:val="heading 3"/>
    <w:basedOn w:val="Normal"/>
    <w:next w:val="Normal"/>
    <w:link w:val="Ttulo3Char"/>
    <w:qFormat/>
    <w:rsid w:val="00B61CC5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26635"/>
    <w:pPr>
      <w:ind w:left="720"/>
      <w:contextualSpacing/>
    </w:pPr>
  </w:style>
  <w:style w:type="paragraph" w:customStyle="1" w:styleId="Default">
    <w:name w:val="Default"/>
    <w:rsid w:val="008D4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4F4"/>
  </w:style>
  <w:style w:type="paragraph" w:styleId="Rodap">
    <w:name w:val="footer"/>
    <w:basedOn w:val="Normal"/>
    <w:link w:val="RodapChar"/>
    <w:uiPriority w:val="99"/>
    <w:unhideWhenUsed/>
    <w:rsid w:val="00B1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B53"/>
  </w:style>
  <w:style w:type="paragraph" w:styleId="Textodebalo">
    <w:name w:val="Balloon Text"/>
    <w:basedOn w:val="Normal"/>
    <w:link w:val="TextodebaloChar"/>
    <w:uiPriority w:val="99"/>
    <w:semiHidden/>
    <w:unhideWhenUsed/>
    <w:rsid w:val="003C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60"/>
    <w:rPr>
      <w:rFonts w:ascii="Segoe UI" w:hAnsi="Segoe UI" w:cs="Segoe UI"/>
      <w:sz w:val="18"/>
      <w:szCs w:val="18"/>
    </w:rPr>
  </w:style>
  <w:style w:type="paragraph" w:customStyle="1" w:styleId="Timesnewroman">
    <w:name w:val="Times new roman"/>
    <w:basedOn w:val="Normal"/>
    <w:rsid w:val="00A70B89"/>
    <w:pPr>
      <w:spacing w:after="0" w:line="240" w:lineRule="auto"/>
      <w:jc w:val="both"/>
    </w:pPr>
    <w:rPr>
      <w:rFonts w:ascii="Century Gothic" w:eastAsia="Times New Roman" w:hAnsi="Century Gothic" w:cs="Arial"/>
      <w:b/>
      <w:bCs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6106E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semiHidden/>
    <w:rsid w:val="0056106E"/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styleId="Forte">
    <w:name w:val="Strong"/>
    <w:basedOn w:val="Fontepargpadro"/>
    <w:qFormat/>
    <w:rsid w:val="0056106E"/>
    <w:rPr>
      <w:b/>
      <w:bCs/>
    </w:rPr>
  </w:style>
  <w:style w:type="paragraph" w:customStyle="1" w:styleId="Textopadro">
    <w:name w:val="Texto padrão"/>
    <w:basedOn w:val="Normal"/>
    <w:rsid w:val="0056106E"/>
    <w:pPr>
      <w:widowControl w:val="0"/>
      <w:tabs>
        <w:tab w:val="left" w:pos="0"/>
      </w:tabs>
      <w:overflowPunct w:val="0"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 w:bidi="pt-BR"/>
    </w:rPr>
  </w:style>
  <w:style w:type="character" w:customStyle="1" w:styleId="Ttulo3Char">
    <w:name w:val="Título 3 Char"/>
    <w:basedOn w:val="Fontepargpadro"/>
    <w:link w:val="Ttulo3"/>
    <w:rsid w:val="00B61CC5"/>
    <w:rPr>
      <w:rFonts w:ascii="Cambria" w:eastAsia="Times New Roman" w:hAnsi="Cambria" w:cs="Times New Roman"/>
      <w:b/>
      <w:bCs/>
      <w:sz w:val="26"/>
      <w:szCs w:val="26"/>
      <w:lang w:eastAsia="zh-CN" w:bidi="pt-BR"/>
    </w:rPr>
  </w:style>
  <w:style w:type="paragraph" w:customStyle="1" w:styleId="Contedodatabela">
    <w:name w:val="Conteúdo da tabela"/>
    <w:basedOn w:val="Normal"/>
    <w:rsid w:val="00AE446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1AB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F1AB3"/>
  </w:style>
  <w:style w:type="paragraph" w:styleId="NormalWeb">
    <w:name w:val="Normal (Web)"/>
    <w:basedOn w:val="Normal"/>
    <w:uiPriority w:val="99"/>
    <w:semiHidden/>
    <w:unhideWhenUsed/>
    <w:rsid w:val="00DF1A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rsid w:val="00E1065E"/>
    <w:pPr>
      <w:widowControl w:val="0"/>
      <w:suppressAutoHyphens/>
      <w:spacing w:after="0" w:line="240" w:lineRule="auto"/>
      <w:ind w:left="4536"/>
      <w:jc w:val="both"/>
    </w:pPr>
    <w:rPr>
      <w:rFonts w:ascii="Times New Roman" w:eastAsia="Lucida Sans Unicode" w:hAnsi="Times New Roman" w:cs="Tahoma"/>
      <w:b/>
      <w:sz w:val="26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158E5-355D-4A72-A2ED-E7737996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Mari</cp:lastModifiedBy>
  <cp:revision>2</cp:revision>
  <cp:lastPrinted>2017-12-14T10:32:00Z</cp:lastPrinted>
  <dcterms:created xsi:type="dcterms:W3CDTF">2018-01-12T13:02:00Z</dcterms:created>
  <dcterms:modified xsi:type="dcterms:W3CDTF">2018-01-12T13:02:00Z</dcterms:modified>
</cp:coreProperties>
</file>