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D03DEB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3</w:t>
      </w:r>
      <w:r w:rsidR="00A2608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1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A260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A260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35C8" w:rsidRPr="00F0605C" w:rsidRDefault="00EF35C8" w:rsidP="00EF35C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BA2948" w:rsidRPr="00BA2948" w:rsidRDefault="003F7803" w:rsidP="00BA294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fulcro no inciso I, do artigo 11 da Lei nº 2.912, de 06 de maio de 2011, </w:t>
      </w:r>
      <w:r w:rsidR="00BA2948" w:rsidRP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NOMEA</w:t>
      </w:r>
      <w:r w:rsid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nesta data, </w:t>
      </w:r>
      <w:r w:rsidR="00173B0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A26084"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Sr. WILLIAN RODRIGO CAMILLO</w:t>
      </w:r>
      <w:r w:rsidR="00A26084"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, </w:t>
      </w:r>
      <w:r w:rsidR="00A26084" w:rsidRPr="00B87DC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portador da cédula de identidade nº. 1125038321 e inscrito no CPF sob nº 032.626.100-11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para o cargo de </w:t>
      </w:r>
      <w:r w:rsidR="00A2608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Diretor da Escola do Legislativo de Gramado</w:t>
      </w:r>
      <w:bookmarkStart w:id="0" w:name="_GoBack"/>
      <w:bookmarkEnd w:id="0"/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º. Esta Portaria entra em vigor na data de sua publicação.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EF35C8" w:rsidRDefault="00EF35C8" w:rsidP="00EF35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35C8" w:rsidRPr="00F0605C" w:rsidRDefault="00EF35C8" w:rsidP="00EF35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73B03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0436A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A6D83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285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19B6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26084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A2948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46BE"/>
    <w:rsid w:val="00CC7ABA"/>
    <w:rsid w:val="00CD3621"/>
    <w:rsid w:val="00CE6C46"/>
    <w:rsid w:val="00D03DEB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2D7C"/>
    <w:rsid w:val="00E03142"/>
    <w:rsid w:val="00E101D0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35C8"/>
    <w:rsid w:val="00EF7806"/>
    <w:rsid w:val="00F438A0"/>
    <w:rsid w:val="00F46A58"/>
    <w:rsid w:val="00F56A49"/>
    <w:rsid w:val="00F60212"/>
    <w:rsid w:val="00F8623C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CB1E55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70FF-A73D-4845-9AC3-5E674048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Mariane</cp:lastModifiedBy>
  <cp:revision>3</cp:revision>
  <cp:lastPrinted>2018-01-22T12:50:00Z</cp:lastPrinted>
  <dcterms:created xsi:type="dcterms:W3CDTF">2018-04-13T12:34:00Z</dcterms:created>
  <dcterms:modified xsi:type="dcterms:W3CDTF">2018-04-13T12:40:00Z</dcterms:modified>
</cp:coreProperties>
</file>