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>
        <w:tab/>
      </w:r>
      <w:r>
        <w:tab/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</w:t>
      </w:r>
      <w:r w:rsidR="00B87DC5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29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</w:t>
      </w:r>
      <w:r w:rsidR="00B87D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16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B87D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março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1380E" w:rsidRDefault="0031380E" w:rsidP="0031380E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CALIARI, Vereadora Presidente da Câmara Municipal de Gramado, usando de suas atribuições legais, com fundamento no inciso I do art. 31 e alínea 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do inciso II do art. 32, todas normas da Lei nº 2.912/2011 (Regime Jurídico Único dos Servidores Públicos do Município de Gramado);</w:t>
      </w:r>
    </w:p>
    <w:p w:rsidR="0031380E" w:rsidRDefault="0031380E" w:rsidP="0031380E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31380E" w:rsidRDefault="0031380E" w:rsidP="0031380E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1º Exonerar o servidor </w:t>
      </w:r>
      <w:r w:rsidRPr="00B87D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Sr</w:t>
      </w:r>
      <w:r w:rsidR="00B87DC5" w:rsidRPr="00B87D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.</w:t>
      </w:r>
      <w:r w:rsidRPr="00B87D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 </w:t>
      </w:r>
      <w:r w:rsidR="00B87DC5" w:rsidRPr="00B87D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WILLIAN RODRIGO CAMILLO</w:t>
      </w:r>
      <w:r w:rsidR="00B87DC5" w:rsidRPr="00B87D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, </w:t>
      </w:r>
      <w:r w:rsidR="00B87DC5" w:rsidRPr="00B87DC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portador da cédula de identidade nº. 1125038321 e inscrito no CPF sob nº 032.626.100-11</w:t>
      </w:r>
      <w:r w:rsidRPr="0031380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 cargo de </w:t>
      </w:r>
      <w:r w:rsidR="00B87DC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Assessor Parlamentar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31380E" w:rsidRDefault="0031380E" w:rsidP="0031380E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2º Esta Portaria entra em vigor na data de sua publicação.</w:t>
      </w:r>
    </w:p>
    <w:p w:rsidR="0031380E" w:rsidRDefault="0031380E" w:rsidP="0031380E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1380E" w:rsidRDefault="0031380E" w:rsidP="0031380E">
      <w:pPr>
        <w:shd w:val="clear" w:color="auto" w:fill="FFFFFF"/>
        <w:spacing w:before="100" w:beforeAutospacing="1" w:after="100" w:afterAutospacing="1" w:line="240" w:lineRule="auto"/>
        <w:ind w:firstLine="1134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</w:p>
    <w:p w:rsidR="0031380E" w:rsidRDefault="0031380E" w:rsidP="0031380E">
      <w:pPr>
        <w:shd w:val="clear" w:color="auto" w:fill="FFFFFF"/>
        <w:spacing w:before="100" w:beforeAutospacing="1" w:after="100" w:afterAutospacing="1" w:line="240" w:lineRule="auto"/>
        <w:ind w:firstLine="113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</w:t>
      </w:r>
    </w:p>
    <w:p w:rsidR="00E1065E" w:rsidRPr="003F7803" w:rsidRDefault="00E1065E" w:rsidP="003F7803"/>
    <w:sectPr w:rsidR="00E1065E" w:rsidRPr="003F7803" w:rsidSect="00B56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51" w:rsidRDefault="001C2A51" w:rsidP="00B17B53">
      <w:pPr>
        <w:spacing w:after="0" w:line="240" w:lineRule="auto"/>
      </w:pPr>
      <w:r>
        <w:separator/>
      </w:r>
    </w:p>
  </w:endnote>
  <w:end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95.670-000</w:t>
    </w: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51" w:rsidRDefault="001C2A51" w:rsidP="00B17B53">
      <w:pPr>
        <w:spacing w:after="0" w:line="240" w:lineRule="auto"/>
      </w:pPr>
      <w:r>
        <w:separator/>
      </w:r>
    </w:p>
  </w:footnote>
  <w:foot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D3D1EC" wp14:editId="0A293583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/>
        <w:color w:val="00000A"/>
        <w:sz w:val="24"/>
        <w:lang w:bidi="ar-SA"/>
      </w:rPr>
    </w:lvl>
  </w:abstractNum>
  <w:abstractNum w:abstractNumId="3" w15:restartNumberingAfterBreak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7655E"/>
    <w:multiLevelType w:val="multilevel"/>
    <w:tmpl w:val="E8B60E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65667C"/>
    <w:multiLevelType w:val="multilevel"/>
    <w:tmpl w:val="6F1C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02131"/>
    <w:multiLevelType w:val="multilevel"/>
    <w:tmpl w:val="860C0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46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406C84"/>
    <w:multiLevelType w:val="multilevel"/>
    <w:tmpl w:val="60E2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AC08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EC19DE"/>
    <w:multiLevelType w:val="multilevel"/>
    <w:tmpl w:val="E3F48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82150E"/>
    <w:multiLevelType w:val="multilevel"/>
    <w:tmpl w:val="FED01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FC63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4167AF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AAE16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17378C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E57953"/>
    <w:multiLevelType w:val="multilevel"/>
    <w:tmpl w:val="F15AA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5E6481"/>
    <w:multiLevelType w:val="multilevel"/>
    <w:tmpl w:val="7B48D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20"/>
  </w:num>
  <w:num w:numId="9">
    <w:abstractNumId w:val="8"/>
  </w:num>
  <w:num w:numId="10">
    <w:abstractNumId w:val="17"/>
  </w:num>
  <w:num w:numId="11">
    <w:abstractNumId w:val="23"/>
  </w:num>
  <w:num w:numId="12">
    <w:abstractNumId w:val="13"/>
  </w:num>
  <w:num w:numId="13">
    <w:abstractNumId w:val="16"/>
  </w:num>
  <w:num w:numId="14">
    <w:abstractNumId w:val="24"/>
  </w:num>
  <w:num w:numId="15">
    <w:abstractNumId w:val="6"/>
  </w:num>
  <w:num w:numId="16">
    <w:abstractNumId w:val="15"/>
  </w:num>
  <w:num w:numId="17">
    <w:abstractNumId w:val="18"/>
  </w:num>
  <w:num w:numId="18">
    <w:abstractNumId w:val="19"/>
  </w:num>
  <w:num w:numId="19">
    <w:abstractNumId w:val="21"/>
  </w:num>
  <w:num w:numId="20">
    <w:abstractNumId w:val="4"/>
  </w:num>
  <w:num w:numId="21">
    <w:abstractNumId w:val="12"/>
  </w:num>
  <w:num w:numId="22">
    <w:abstractNumId w:val="14"/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A"/>
    <w:rsid w:val="00001DE0"/>
    <w:rsid w:val="00012609"/>
    <w:rsid w:val="00015D3A"/>
    <w:rsid w:val="0003725E"/>
    <w:rsid w:val="0004169A"/>
    <w:rsid w:val="00042DD1"/>
    <w:rsid w:val="00043F3F"/>
    <w:rsid w:val="000508E0"/>
    <w:rsid w:val="000510EA"/>
    <w:rsid w:val="00054B04"/>
    <w:rsid w:val="0005528B"/>
    <w:rsid w:val="000747BA"/>
    <w:rsid w:val="00082E9F"/>
    <w:rsid w:val="00086A35"/>
    <w:rsid w:val="00087178"/>
    <w:rsid w:val="00087544"/>
    <w:rsid w:val="00096B9A"/>
    <w:rsid w:val="000C6254"/>
    <w:rsid w:val="000D0860"/>
    <w:rsid w:val="000D335C"/>
    <w:rsid w:val="000D4018"/>
    <w:rsid w:val="00100977"/>
    <w:rsid w:val="001074F4"/>
    <w:rsid w:val="00115289"/>
    <w:rsid w:val="0015079A"/>
    <w:rsid w:val="00155B6F"/>
    <w:rsid w:val="00162842"/>
    <w:rsid w:val="0016653E"/>
    <w:rsid w:val="00172788"/>
    <w:rsid w:val="0019689E"/>
    <w:rsid w:val="001A3C3B"/>
    <w:rsid w:val="001C17AB"/>
    <w:rsid w:val="001C2A51"/>
    <w:rsid w:val="001C34C8"/>
    <w:rsid w:val="001D5916"/>
    <w:rsid w:val="001D7159"/>
    <w:rsid w:val="001E6671"/>
    <w:rsid w:val="00235B63"/>
    <w:rsid w:val="002704C6"/>
    <w:rsid w:val="00271DF1"/>
    <w:rsid w:val="002A1785"/>
    <w:rsid w:val="002C01A4"/>
    <w:rsid w:val="002E06D3"/>
    <w:rsid w:val="002F6FE2"/>
    <w:rsid w:val="00304269"/>
    <w:rsid w:val="0031380E"/>
    <w:rsid w:val="00315B62"/>
    <w:rsid w:val="003310D1"/>
    <w:rsid w:val="00354D85"/>
    <w:rsid w:val="00356634"/>
    <w:rsid w:val="00364DB0"/>
    <w:rsid w:val="0037028D"/>
    <w:rsid w:val="00374D59"/>
    <w:rsid w:val="0039375A"/>
    <w:rsid w:val="003A4237"/>
    <w:rsid w:val="003C2160"/>
    <w:rsid w:val="003D2C56"/>
    <w:rsid w:val="003F03BE"/>
    <w:rsid w:val="003F0429"/>
    <w:rsid w:val="003F2764"/>
    <w:rsid w:val="003F7803"/>
    <w:rsid w:val="00405E2C"/>
    <w:rsid w:val="00411710"/>
    <w:rsid w:val="0041338C"/>
    <w:rsid w:val="00414C3C"/>
    <w:rsid w:val="004151C9"/>
    <w:rsid w:val="0042170E"/>
    <w:rsid w:val="00422E63"/>
    <w:rsid w:val="00425236"/>
    <w:rsid w:val="00430943"/>
    <w:rsid w:val="0044594F"/>
    <w:rsid w:val="004548AE"/>
    <w:rsid w:val="00470EC8"/>
    <w:rsid w:val="0048029F"/>
    <w:rsid w:val="00491450"/>
    <w:rsid w:val="004B2EC3"/>
    <w:rsid w:val="004E0DD3"/>
    <w:rsid w:val="004F361A"/>
    <w:rsid w:val="004F60CE"/>
    <w:rsid w:val="005004AC"/>
    <w:rsid w:val="00516FBB"/>
    <w:rsid w:val="00524086"/>
    <w:rsid w:val="005268BE"/>
    <w:rsid w:val="005507D2"/>
    <w:rsid w:val="005571F7"/>
    <w:rsid w:val="0056106E"/>
    <w:rsid w:val="00575776"/>
    <w:rsid w:val="00581DDF"/>
    <w:rsid w:val="00582E39"/>
    <w:rsid w:val="005A60DA"/>
    <w:rsid w:val="005B0DFA"/>
    <w:rsid w:val="005B5594"/>
    <w:rsid w:val="005B6862"/>
    <w:rsid w:val="005D0B3E"/>
    <w:rsid w:val="005D13BB"/>
    <w:rsid w:val="005D1617"/>
    <w:rsid w:val="005E62D8"/>
    <w:rsid w:val="005E748A"/>
    <w:rsid w:val="005E7611"/>
    <w:rsid w:val="005F2128"/>
    <w:rsid w:val="005F3B14"/>
    <w:rsid w:val="0060140B"/>
    <w:rsid w:val="00604221"/>
    <w:rsid w:val="00627313"/>
    <w:rsid w:val="0063056C"/>
    <w:rsid w:val="00633C9D"/>
    <w:rsid w:val="00641D7D"/>
    <w:rsid w:val="00646BAD"/>
    <w:rsid w:val="00650D45"/>
    <w:rsid w:val="0067136B"/>
    <w:rsid w:val="00691649"/>
    <w:rsid w:val="00693C31"/>
    <w:rsid w:val="006E2BE0"/>
    <w:rsid w:val="006F6387"/>
    <w:rsid w:val="006F7C9C"/>
    <w:rsid w:val="00731790"/>
    <w:rsid w:val="0074519A"/>
    <w:rsid w:val="007508CA"/>
    <w:rsid w:val="007549D0"/>
    <w:rsid w:val="00772641"/>
    <w:rsid w:val="00772991"/>
    <w:rsid w:val="0078712B"/>
    <w:rsid w:val="007921C6"/>
    <w:rsid w:val="007A0CEE"/>
    <w:rsid w:val="007A47A7"/>
    <w:rsid w:val="007A5E03"/>
    <w:rsid w:val="007B7AAA"/>
    <w:rsid w:val="007D60E8"/>
    <w:rsid w:val="007F12B1"/>
    <w:rsid w:val="008022F5"/>
    <w:rsid w:val="00805ED1"/>
    <w:rsid w:val="0081301F"/>
    <w:rsid w:val="00823759"/>
    <w:rsid w:val="008411C7"/>
    <w:rsid w:val="00843597"/>
    <w:rsid w:val="00872CCA"/>
    <w:rsid w:val="0087337B"/>
    <w:rsid w:val="0088750C"/>
    <w:rsid w:val="008D4652"/>
    <w:rsid w:val="008D671D"/>
    <w:rsid w:val="008E31B9"/>
    <w:rsid w:val="008F32DC"/>
    <w:rsid w:val="00905942"/>
    <w:rsid w:val="00916A40"/>
    <w:rsid w:val="00917635"/>
    <w:rsid w:val="00920430"/>
    <w:rsid w:val="00926A7A"/>
    <w:rsid w:val="00932E95"/>
    <w:rsid w:val="00933774"/>
    <w:rsid w:val="009373E8"/>
    <w:rsid w:val="00943925"/>
    <w:rsid w:val="00945444"/>
    <w:rsid w:val="00962126"/>
    <w:rsid w:val="00972F24"/>
    <w:rsid w:val="00982867"/>
    <w:rsid w:val="009862A2"/>
    <w:rsid w:val="00986440"/>
    <w:rsid w:val="00990756"/>
    <w:rsid w:val="00993386"/>
    <w:rsid w:val="00997BEE"/>
    <w:rsid w:val="009A1B74"/>
    <w:rsid w:val="009A5304"/>
    <w:rsid w:val="009C47DA"/>
    <w:rsid w:val="009C5F91"/>
    <w:rsid w:val="009D3F99"/>
    <w:rsid w:val="009E240B"/>
    <w:rsid w:val="009F5662"/>
    <w:rsid w:val="00A02511"/>
    <w:rsid w:val="00A05463"/>
    <w:rsid w:val="00A079E9"/>
    <w:rsid w:val="00A23722"/>
    <w:rsid w:val="00A30312"/>
    <w:rsid w:val="00A70B89"/>
    <w:rsid w:val="00A80EC9"/>
    <w:rsid w:val="00AA0455"/>
    <w:rsid w:val="00AB1EB9"/>
    <w:rsid w:val="00AC1EE0"/>
    <w:rsid w:val="00AC6AB3"/>
    <w:rsid w:val="00AD1C96"/>
    <w:rsid w:val="00AE446E"/>
    <w:rsid w:val="00AE58BC"/>
    <w:rsid w:val="00AF5697"/>
    <w:rsid w:val="00AF7B41"/>
    <w:rsid w:val="00B17B53"/>
    <w:rsid w:val="00B2214E"/>
    <w:rsid w:val="00B23AE5"/>
    <w:rsid w:val="00B273CD"/>
    <w:rsid w:val="00B564B1"/>
    <w:rsid w:val="00B61CC5"/>
    <w:rsid w:val="00B77655"/>
    <w:rsid w:val="00B87DC5"/>
    <w:rsid w:val="00BA1344"/>
    <w:rsid w:val="00BC1E6D"/>
    <w:rsid w:val="00BD091F"/>
    <w:rsid w:val="00BD1FFF"/>
    <w:rsid w:val="00BE6C2F"/>
    <w:rsid w:val="00C00AD3"/>
    <w:rsid w:val="00C03516"/>
    <w:rsid w:val="00C0418C"/>
    <w:rsid w:val="00C30AA1"/>
    <w:rsid w:val="00C35380"/>
    <w:rsid w:val="00C372E3"/>
    <w:rsid w:val="00C63CD1"/>
    <w:rsid w:val="00C64428"/>
    <w:rsid w:val="00C6675F"/>
    <w:rsid w:val="00C701B0"/>
    <w:rsid w:val="00C70447"/>
    <w:rsid w:val="00C709DF"/>
    <w:rsid w:val="00C74362"/>
    <w:rsid w:val="00C9536D"/>
    <w:rsid w:val="00CA278A"/>
    <w:rsid w:val="00CA2C9D"/>
    <w:rsid w:val="00CB49C7"/>
    <w:rsid w:val="00CC7ABA"/>
    <w:rsid w:val="00CD3621"/>
    <w:rsid w:val="00CE6C46"/>
    <w:rsid w:val="00D03E02"/>
    <w:rsid w:val="00D21214"/>
    <w:rsid w:val="00D41EB7"/>
    <w:rsid w:val="00D47B90"/>
    <w:rsid w:val="00D557EC"/>
    <w:rsid w:val="00D55A68"/>
    <w:rsid w:val="00D62A77"/>
    <w:rsid w:val="00D63174"/>
    <w:rsid w:val="00D87EFA"/>
    <w:rsid w:val="00DA0AC6"/>
    <w:rsid w:val="00DA241E"/>
    <w:rsid w:val="00DB2313"/>
    <w:rsid w:val="00DB2DDE"/>
    <w:rsid w:val="00DE7D28"/>
    <w:rsid w:val="00DF14D2"/>
    <w:rsid w:val="00DF1AB3"/>
    <w:rsid w:val="00DF6232"/>
    <w:rsid w:val="00DF750D"/>
    <w:rsid w:val="00E03142"/>
    <w:rsid w:val="00E105EA"/>
    <w:rsid w:val="00E1065E"/>
    <w:rsid w:val="00E249A3"/>
    <w:rsid w:val="00E26635"/>
    <w:rsid w:val="00E37388"/>
    <w:rsid w:val="00E55917"/>
    <w:rsid w:val="00E562B2"/>
    <w:rsid w:val="00E729B5"/>
    <w:rsid w:val="00E9296F"/>
    <w:rsid w:val="00E9343F"/>
    <w:rsid w:val="00E939C7"/>
    <w:rsid w:val="00E97F24"/>
    <w:rsid w:val="00EA6C3E"/>
    <w:rsid w:val="00EB1C01"/>
    <w:rsid w:val="00EB2206"/>
    <w:rsid w:val="00EC080F"/>
    <w:rsid w:val="00EC55CA"/>
    <w:rsid w:val="00EE415C"/>
    <w:rsid w:val="00EF7806"/>
    <w:rsid w:val="00F438A0"/>
    <w:rsid w:val="00F46A58"/>
    <w:rsid w:val="00F56A49"/>
    <w:rsid w:val="00F60212"/>
    <w:rsid w:val="00F90F2F"/>
    <w:rsid w:val="00F94069"/>
    <w:rsid w:val="00F95147"/>
    <w:rsid w:val="00F95197"/>
    <w:rsid w:val="00F97602"/>
    <w:rsid w:val="00FA1DF7"/>
    <w:rsid w:val="00FC3928"/>
    <w:rsid w:val="00FC513B"/>
    <w:rsid w:val="00FD395D"/>
    <w:rsid w:val="00FD4435"/>
    <w:rsid w:val="00FD6F05"/>
    <w:rsid w:val="00FD773B"/>
    <w:rsid w:val="00FE5408"/>
    <w:rsid w:val="00FE73D2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BF496A"/>
  <w15:docId w15:val="{DAF2F66D-1372-442A-969B-E915A3B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C83D-7661-4C08-A2E5-F3D3ACA7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Mariane</cp:lastModifiedBy>
  <cp:revision>3</cp:revision>
  <cp:lastPrinted>2018-01-18T15:54:00Z</cp:lastPrinted>
  <dcterms:created xsi:type="dcterms:W3CDTF">2018-03-15T14:41:00Z</dcterms:created>
  <dcterms:modified xsi:type="dcterms:W3CDTF">2018-03-15T14:50:00Z</dcterms:modified>
</cp:coreProperties>
</file>