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E5" w:rsidRPr="00576187" w:rsidRDefault="000751E5" w:rsidP="000751E5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</w:pPr>
      <w:r w:rsidRPr="0057618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 xml:space="preserve">PORTARIA Nº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22</w:t>
      </w:r>
      <w:r w:rsidRPr="0057618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t-BR"/>
        </w:rPr>
        <w:t>8</w:t>
      </w:r>
      <w:bookmarkStart w:id="0" w:name="_GoBack"/>
      <w:bookmarkEnd w:id="0"/>
    </w:p>
    <w:p w:rsidR="000751E5" w:rsidRPr="00576187" w:rsidRDefault="000751E5" w:rsidP="000751E5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Câmara Municipal de Gramado,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26</w:t>
      </w: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fevereiro</w:t>
      </w: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8</w:t>
      </w: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.</w:t>
      </w:r>
    </w:p>
    <w:p w:rsidR="000751E5" w:rsidRPr="00576187" w:rsidRDefault="000751E5" w:rsidP="000751E5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A</w:t>
      </w: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Presidente da Câmara Municipal de Vereadores de Gramado, Vereador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a</w:t>
      </w: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MANOELA GONÇALVES DA COSTA CALIARI</w:t>
      </w: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, no uso de suas atribuições legais e regimentais, </w:t>
      </w:r>
    </w:p>
    <w:p w:rsidR="000751E5" w:rsidRPr="00576187" w:rsidRDefault="000751E5" w:rsidP="000751E5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Considerando a necessidade da Câmara Municipal em alterar os membros da Comissão Permanente de Licitações para o exercício de 201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8</w:t>
      </w: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, por necessidade do serviço;</w:t>
      </w:r>
    </w:p>
    <w:p w:rsidR="000751E5" w:rsidRPr="00576187" w:rsidRDefault="000751E5" w:rsidP="000751E5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 RESOLVE:</w:t>
      </w:r>
    </w:p>
    <w:p w:rsidR="000751E5" w:rsidRPr="00576187" w:rsidRDefault="000751E5" w:rsidP="000751E5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Art. 1º A Comissão Permanente de Licitações, no âmbito da Câmara de Vereadores de Gramado, passa a ser composta pelos seguintes membros para o exercício de 201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8</w:t>
      </w: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:</w:t>
      </w:r>
    </w:p>
    <w:p w:rsidR="000751E5" w:rsidRPr="00576187" w:rsidRDefault="000751E5" w:rsidP="000751E5">
      <w:pPr>
        <w:pStyle w:val="PargrafodaLista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Débora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Geib</w:t>
      </w:r>
      <w:proofErr w:type="spellEnd"/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</w:t>
      </w:r>
    </w:p>
    <w:p w:rsidR="000751E5" w:rsidRPr="00576187" w:rsidRDefault="000751E5" w:rsidP="000751E5">
      <w:pPr>
        <w:pStyle w:val="PargrafodaLista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Elisete Maria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Colle</w:t>
      </w:r>
      <w:proofErr w:type="spellEnd"/>
    </w:p>
    <w:p w:rsidR="000751E5" w:rsidRPr="00576187" w:rsidRDefault="000751E5" w:rsidP="000751E5">
      <w:pPr>
        <w:pStyle w:val="PargrafodaLista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Claudine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Michaelsen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da Silva</w:t>
      </w:r>
    </w:p>
    <w:p w:rsidR="000751E5" w:rsidRPr="00576187" w:rsidRDefault="000751E5" w:rsidP="000751E5">
      <w:pPr>
        <w:pStyle w:val="PargrafodaLista"/>
        <w:shd w:val="clear" w:color="auto" w:fill="FFFFFF"/>
        <w:spacing w:before="100" w:beforeAutospacing="1" w:after="100" w:afterAutospacing="1" w:line="360" w:lineRule="auto"/>
        <w:ind w:left="257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:rsidR="000751E5" w:rsidRPr="00576187" w:rsidRDefault="000751E5" w:rsidP="000751E5">
      <w:pPr>
        <w:pStyle w:val="PargrafodaLista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Letícia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Panta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Alves</w:t>
      </w: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- suplente</w:t>
      </w:r>
    </w:p>
    <w:p w:rsidR="000751E5" w:rsidRPr="00576187" w:rsidRDefault="000751E5" w:rsidP="000751E5">
      <w:pPr>
        <w:pStyle w:val="PargrafodaLista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Lucinéia da Silva Menezes</w:t>
      </w: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- suplente</w:t>
      </w:r>
    </w:p>
    <w:p w:rsidR="000751E5" w:rsidRPr="00576187" w:rsidRDefault="000751E5" w:rsidP="000751E5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 Art. 2º A respectiva função a ser desempenhada por cada membro da Comissão Permanente de Licitação, será definida em votação efetuada, pelos mesmos, quando da realização de sua primeira reunião.</w:t>
      </w:r>
    </w:p>
    <w:p w:rsidR="000751E5" w:rsidRPr="00576187" w:rsidRDefault="000751E5" w:rsidP="000751E5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Art. 3º. A Comissão Permanente de Licitação poderá requisitar auxílio do órgão que faculta assessoria jurídica da Casa Legislativa, bem como da Procurador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ia </w:t>
      </w: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quando entender necessário ao bom desempenho de suas atribuições.</w:t>
      </w:r>
    </w:p>
    <w:p w:rsidR="000751E5" w:rsidRDefault="000751E5" w:rsidP="000751E5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576187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Art. 4º. Esta Portaria entra em vigor na data de sua publicação.</w:t>
      </w:r>
    </w:p>
    <w:p w:rsidR="000751E5" w:rsidRDefault="000751E5" w:rsidP="000751E5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:rsidR="000751E5" w:rsidRPr="00576187" w:rsidRDefault="000751E5" w:rsidP="000751E5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tbl>
      <w:tblPr>
        <w:tblW w:w="9446" w:type="dxa"/>
        <w:jc w:val="center"/>
        <w:tblCellSpacing w:w="0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1916"/>
        <w:gridCol w:w="94"/>
        <w:gridCol w:w="1663"/>
        <w:gridCol w:w="137"/>
        <w:gridCol w:w="1873"/>
        <w:gridCol w:w="1757"/>
        <w:gridCol w:w="1961"/>
      </w:tblGrid>
      <w:tr w:rsidR="000751E5" w:rsidRPr="00576187" w:rsidTr="002A475D">
        <w:trPr>
          <w:gridBefore w:val="1"/>
          <w:gridAfter w:val="3"/>
          <w:wBefore w:w="45" w:type="dxa"/>
          <w:wAfter w:w="5591" w:type="dxa"/>
          <w:tblCellSpacing w:w="0" w:type="dxa"/>
          <w:jc w:val="center"/>
        </w:trPr>
        <w:tc>
          <w:tcPr>
            <w:tcW w:w="2010" w:type="dxa"/>
            <w:gridSpan w:val="2"/>
            <w:hideMark/>
          </w:tcPr>
          <w:p w:rsidR="000751E5" w:rsidRPr="00576187" w:rsidRDefault="000751E5" w:rsidP="002A475D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576187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pt-BR"/>
              </w:rPr>
              <w:drawing>
                <wp:inline distT="0" distB="0" distL="0" distR="0" wp14:anchorId="1E5FE441" wp14:editId="5FC450C7">
                  <wp:extent cx="9525" cy="9525"/>
                  <wp:effectExtent l="0" t="0" r="0" b="0"/>
                  <wp:docPr id="8" name="Imagem 8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gridSpan w:val="2"/>
            <w:hideMark/>
          </w:tcPr>
          <w:p w:rsidR="000751E5" w:rsidRPr="00576187" w:rsidRDefault="000751E5" w:rsidP="002A475D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t-BR"/>
              </w:rPr>
            </w:pPr>
            <w:r w:rsidRPr="00576187"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  <w:lang w:eastAsia="pt-BR"/>
              </w:rPr>
              <w:drawing>
                <wp:inline distT="0" distB="0" distL="0" distR="0" wp14:anchorId="20024DE1" wp14:editId="13726CAF">
                  <wp:extent cx="9525" cy="9525"/>
                  <wp:effectExtent l="0" t="0" r="0" b="0"/>
                  <wp:docPr id="7" name="Imagem 7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1E5" w:rsidRPr="00576187" w:rsidTr="002A475D">
        <w:trPr>
          <w:tblCellSpacing w:w="0" w:type="dxa"/>
          <w:jc w:val="center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1E5" w:rsidRPr="00576187" w:rsidRDefault="000751E5" w:rsidP="002A4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576187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pt-BR"/>
              </w:rPr>
              <w:drawing>
                <wp:inline distT="0" distB="0" distL="0" distR="0" wp14:anchorId="37B88F96" wp14:editId="3E69514C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1E5" w:rsidRPr="00576187" w:rsidRDefault="000751E5" w:rsidP="002A4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576187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pt-BR"/>
              </w:rPr>
              <w:drawing>
                <wp:inline distT="0" distB="0" distL="0" distR="0" wp14:anchorId="3C275312" wp14:editId="4BAAB33A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1E5" w:rsidRPr="00576187" w:rsidRDefault="000751E5" w:rsidP="002A475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576187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________________</w:t>
            </w:r>
            <w:r w:rsidRPr="00576187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Caliari</w:t>
            </w:r>
            <w:proofErr w:type="spellEnd"/>
          </w:p>
          <w:p w:rsidR="000751E5" w:rsidRPr="00576187" w:rsidRDefault="000751E5" w:rsidP="002A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5761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1E5" w:rsidRPr="00576187" w:rsidRDefault="000751E5" w:rsidP="002A4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576187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pt-BR"/>
              </w:rPr>
              <w:drawing>
                <wp:inline distT="0" distB="0" distL="0" distR="0" wp14:anchorId="3C3DF906" wp14:editId="308725E2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1E5" w:rsidRPr="00576187" w:rsidRDefault="000751E5" w:rsidP="002A4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576187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pt-BR"/>
              </w:rPr>
              <w:drawing>
                <wp:inline distT="0" distB="0" distL="0" distR="0" wp14:anchorId="664D50E2" wp14:editId="3F24E3BD">
                  <wp:extent cx="9525" cy="9525"/>
                  <wp:effectExtent l="0" t="0" r="0" b="0"/>
                  <wp:docPr id="5" name="Imagem 5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1E5" w:rsidRPr="00576187" w:rsidTr="002A475D">
        <w:trPr>
          <w:tblCellSpacing w:w="0" w:type="dxa"/>
          <w:jc w:val="center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51E5" w:rsidRPr="00576187" w:rsidRDefault="000751E5" w:rsidP="002A4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0" w:type="auto"/>
            <w:gridSpan w:val="2"/>
            <w:hideMark/>
          </w:tcPr>
          <w:p w:rsidR="000751E5" w:rsidRPr="00576187" w:rsidRDefault="000751E5" w:rsidP="002A4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0" w:type="auto"/>
            <w:gridSpan w:val="2"/>
            <w:hideMark/>
          </w:tcPr>
          <w:p w:rsidR="000751E5" w:rsidRPr="00576187" w:rsidRDefault="000751E5" w:rsidP="002A4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0" w:type="auto"/>
            <w:hideMark/>
          </w:tcPr>
          <w:p w:rsidR="000751E5" w:rsidRPr="00576187" w:rsidRDefault="000751E5" w:rsidP="002A4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0" w:type="auto"/>
            <w:hideMark/>
          </w:tcPr>
          <w:p w:rsidR="000751E5" w:rsidRPr="00576187" w:rsidRDefault="000751E5" w:rsidP="002A4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</w:tr>
    </w:tbl>
    <w:p w:rsidR="000751E5" w:rsidRPr="00576187" w:rsidRDefault="000751E5" w:rsidP="000751E5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3F7803" w:rsidRPr="00F0605C" w:rsidRDefault="003F7803" w:rsidP="000751E5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hAnsi="Arial" w:cs="Arial"/>
          <w:sz w:val="24"/>
          <w:szCs w:val="24"/>
        </w:rPr>
      </w:pPr>
    </w:p>
    <w:p w:rsidR="00E1065E" w:rsidRPr="003F7803" w:rsidRDefault="00E1065E" w:rsidP="003F7803"/>
    <w:sectPr w:rsidR="00E1065E" w:rsidRPr="003F7803" w:rsidSect="00B564B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51" w:rsidRDefault="001C2A51" w:rsidP="00B17B53">
      <w:pPr>
        <w:spacing w:after="0" w:line="240" w:lineRule="auto"/>
      </w:pPr>
      <w:r>
        <w:separator/>
      </w:r>
    </w:p>
  </w:endnote>
  <w:end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95.670-000</w:t>
    </w: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51" w:rsidRDefault="001C2A51" w:rsidP="00B17B53">
      <w:pPr>
        <w:spacing w:after="0" w:line="240" w:lineRule="auto"/>
      </w:pPr>
      <w:r>
        <w:separator/>
      </w:r>
    </w:p>
  </w:footnote>
  <w:foot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D3D1EC" wp14:editId="0A293583">
          <wp:extent cx="1266825" cy="906551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Arial" w:eastAsia="Times New Roman" w:hAnsi="Arial" w:cs="Arial"/>
        <w:color w:val="00000A"/>
        <w:sz w:val="24"/>
        <w:lang w:bidi="ar-SA"/>
      </w:rPr>
    </w:lvl>
  </w:abstractNum>
  <w:abstractNum w:abstractNumId="3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7655E"/>
    <w:multiLevelType w:val="multilevel"/>
    <w:tmpl w:val="E8B60E54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65667C"/>
    <w:multiLevelType w:val="multilevel"/>
    <w:tmpl w:val="6F1C2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A502131"/>
    <w:multiLevelType w:val="multilevel"/>
    <w:tmpl w:val="860C08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B46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406C84"/>
    <w:multiLevelType w:val="multilevel"/>
    <w:tmpl w:val="60E25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AC08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EC19DE"/>
    <w:multiLevelType w:val="multilevel"/>
    <w:tmpl w:val="E3F48B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F82150E"/>
    <w:multiLevelType w:val="multilevel"/>
    <w:tmpl w:val="FED012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3FC63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E4167AF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>
    <w:nsid w:val="541C024C"/>
    <w:multiLevelType w:val="hybridMultilevel"/>
    <w:tmpl w:val="B798B026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0">
    <w:nsid w:val="5AAE16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317378C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BE57953"/>
    <w:multiLevelType w:val="multilevel"/>
    <w:tmpl w:val="F15AA8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15E6481"/>
    <w:multiLevelType w:val="multilevel"/>
    <w:tmpl w:val="7B48D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21"/>
  </w:num>
  <w:num w:numId="9">
    <w:abstractNumId w:val="8"/>
  </w:num>
  <w:num w:numId="10">
    <w:abstractNumId w:val="17"/>
  </w:num>
  <w:num w:numId="11">
    <w:abstractNumId w:val="24"/>
  </w:num>
  <w:num w:numId="12">
    <w:abstractNumId w:val="13"/>
  </w:num>
  <w:num w:numId="13">
    <w:abstractNumId w:val="16"/>
  </w:num>
  <w:num w:numId="14">
    <w:abstractNumId w:val="25"/>
  </w:num>
  <w:num w:numId="15">
    <w:abstractNumId w:val="6"/>
  </w:num>
  <w:num w:numId="16">
    <w:abstractNumId w:val="15"/>
  </w:num>
  <w:num w:numId="17">
    <w:abstractNumId w:val="18"/>
  </w:num>
  <w:num w:numId="18">
    <w:abstractNumId w:val="20"/>
  </w:num>
  <w:num w:numId="19">
    <w:abstractNumId w:val="22"/>
  </w:num>
  <w:num w:numId="20">
    <w:abstractNumId w:val="4"/>
  </w:num>
  <w:num w:numId="21">
    <w:abstractNumId w:val="12"/>
  </w:num>
  <w:num w:numId="22">
    <w:abstractNumId w:val="14"/>
  </w:num>
  <w:num w:numId="23">
    <w:abstractNumId w:val="0"/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EA"/>
    <w:rsid w:val="00001DE0"/>
    <w:rsid w:val="00012609"/>
    <w:rsid w:val="00015D3A"/>
    <w:rsid w:val="0003725E"/>
    <w:rsid w:val="0004169A"/>
    <w:rsid w:val="00042DD1"/>
    <w:rsid w:val="00043F3F"/>
    <w:rsid w:val="000508E0"/>
    <w:rsid w:val="000510EA"/>
    <w:rsid w:val="00054B04"/>
    <w:rsid w:val="0005528B"/>
    <w:rsid w:val="000747BA"/>
    <w:rsid w:val="000751E5"/>
    <w:rsid w:val="00082E9F"/>
    <w:rsid w:val="00086A35"/>
    <w:rsid w:val="00087178"/>
    <w:rsid w:val="00087544"/>
    <w:rsid w:val="0009169B"/>
    <w:rsid w:val="00096B9A"/>
    <w:rsid w:val="000C6254"/>
    <w:rsid w:val="000D0860"/>
    <w:rsid w:val="000D335C"/>
    <w:rsid w:val="000D4018"/>
    <w:rsid w:val="00100977"/>
    <w:rsid w:val="001074F4"/>
    <w:rsid w:val="00115289"/>
    <w:rsid w:val="0015079A"/>
    <w:rsid w:val="00155B6F"/>
    <w:rsid w:val="00162842"/>
    <w:rsid w:val="0016653E"/>
    <w:rsid w:val="00172788"/>
    <w:rsid w:val="0019689E"/>
    <w:rsid w:val="001A3C3B"/>
    <w:rsid w:val="001C17AB"/>
    <w:rsid w:val="001C2A51"/>
    <w:rsid w:val="001C34C8"/>
    <w:rsid w:val="001D5916"/>
    <w:rsid w:val="001D7159"/>
    <w:rsid w:val="001E6671"/>
    <w:rsid w:val="00235B63"/>
    <w:rsid w:val="002704C6"/>
    <w:rsid w:val="00271DF1"/>
    <w:rsid w:val="002A1785"/>
    <w:rsid w:val="002C01A4"/>
    <w:rsid w:val="002F6FE2"/>
    <w:rsid w:val="00304269"/>
    <w:rsid w:val="0030436A"/>
    <w:rsid w:val="00315B62"/>
    <w:rsid w:val="003310D1"/>
    <w:rsid w:val="00354D85"/>
    <w:rsid w:val="00356634"/>
    <w:rsid w:val="00364DB0"/>
    <w:rsid w:val="0037028D"/>
    <w:rsid w:val="00374D59"/>
    <w:rsid w:val="0039375A"/>
    <w:rsid w:val="003A4237"/>
    <w:rsid w:val="003C2160"/>
    <w:rsid w:val="003D2C56"/>
    <w:rsid w:val="003F03BE"/>
    <w:rsid w:val="003F0429"/>
    <w:rsid w:val="003F2764"/>
    <w:rsid w:val="003F7803"/>
    <w:rsid w:val="00405E2C"/>
    <w:rsid w:val="00411710"/>
    <w:rsid w:val="0041338C"/>
    <w:rsid w:val="00414C3C"/>
    <w:rsid w:val="004151C9"/>
    <w:rsid w:val="0042170E"/>
    <w:rsid w:val="00422E63"/>
    <w:rsid w:val="00425236"/>
    <w:rsid w:val="00430943"/>
    <w:rsid w:val="0044594F"/>
    <w:rsid w:val="004548AE"/>
    <w:rsid w:val="00470EC8"/>
    <w:rsid w:val="0048029F"/>
    <w:rsid w:val="00491450"/>
    <w:rsid w:val="004B2EC3"/>
    <w:rsid w:val="004E0DD3"/>
    <w:rsid w:val="004F60CE"/>
    <w:rsid w:val="005004AC"/>
    <w:rsid w:val="00516FBB"/>
    <w:rsid w:val="00524086"/>
    <w:rsid w:val="005268BE"/>
    <w:rsid w:val="005507D2"/>
    <w:rsid w:val="005571F7"/>
    <w:rsid w:val="0056106E"/>
    <w:rsid w:val="00575776"/>
    <w:rsid w:val="00581DDF"/>
    <w:rsid w:val="00582E39"/>
    <w:rsid w:val="005B0DFA"/>
    <w:rsid w:val="005B5594"/>
    <w:rsid w:val="005B6862"/>
    <w:rsid w:val="005D0B3E"/>
    <w:rsid w:val="005D13BB"/>
    <w:rsid w:val="005D1617"/>
    <w:rsid w:val="005E62D8"/>
    <w:rsid w:val="005E748A"/>
    <w:rsid w:val="005E7611"/>
    <w:rsid w:val="005F2128"/>
    <w:rsid w:val="005F3B14"/>
    <w:rsid w:val="0060140B"/>
    <w:rsid w:val="00604221"/>
    <w:rsid w:val="00627313"/>
    <w:rsid w:val="0063056C"/>
    <w:rsid w:val="00633C9D"/>
    <w:rsid w:val="00641D7D"/>
    <w:rsid w:val="00646BAD"/>
    <w:rsid w:val="0067136B"/>
    <w:rsid w:val="00691649"/>
    <w:rsid w:val="00693C31"/>
    <w:rsid w:val="006E2BE0"/>
    <w:rsid w:val="006F6387"/>
    <w:rsid w:val="006F7C9C"/>
    <w:rsid w:val="00731790"/>
    <w:rsid w:val="0074519A"/>
    <w:rsid w:val="007508CA"/>
    <w:rsid w:val="007549D0"/>
    <w:rsid w:val="00772641"/>
    <w:rsid w:val="00772991"/>
    <w:rsid w:val="0078712B"/>
    <w:rsid w:val="007921C6"/>
    <w:rsid w:val="007A0CEE"/>
    <w:rsid w:val="007A47A7"/>
    <w:rsid w:val="007A5E03"/>
    <w:rsid w:val="007B7AAA"/>
    <w:rsid w:val="007D60E8"/>
    <w:rsid w:val="007F12B1"/>
    <w:rsid w:val="008022F5"/>
    <w:rsid w:val="00805ED1"/>
    <w:rsid w:val="0081301F"/>
    <w:rsid w:val="00823759"/>
    <w:rsid w:val="008411C7"/>
    <w:rsid w:val="00843597"/>
    <w:rsid w:val="00872CCA"/>
    <w:rsid w:val="00873285"/>
    <w:rsid w:val="0087337B"/>
    <w:rsid w:val="0088750C"/>
    <w:rsid w:val="008D4652"/>
    <w:rsid w:val="008D671D"/>
    <w:rsid w:val="008E31B9"/>
    <w:rsid w:val="008F32DC"/>
    <w:rsid w:val="00905942"/>
    <w:rsid w:val="00916A40"/>
    <w:rsid w:val="00917635"/>
    <w:rsid w:val="00920430"/>
    <w:rsid w:val="009219B6"/>
    <w:rsid w:val="00926A7A"/>
    <w:rsid w:val="00932E95"/>
    <w:rsid w:val="00933774"/>
    <w:rsid w:val="009373E8"/>
    <w:rsid w:val="00943925"/>
    <w:rsid w:val="00945444"/>
    <w:rsid w:val="00962126"/>
    <w:rsid w:val="00972F24"/>
    <w:rsid w:val="00982867"/>
    <w:rsid w:val="009862A2"/>
    <w:rsid w:val="00986440"/>
    <w:rsid w:val="00990756"/>
    <w:rsid w:val="00993386"/>
    <w:rsid w:val="00997BEE"/>
    <w:rsid w:val="009A1B74"/>
    <w:rsid w:val="009A5304"/>
    <w:rsid w:val="009C47DA"/>
    <w:rsid w:val="009C5F91"/>
    <w:rsid w:val="009E240B"/>
    <w:rsid w:val="009F5662"/>
    <w:rsid w:val="009F69D4"/>
    <w:rsid w:val="00A02511"/>
    <w:rsid w:val="00A05463"/>
    <w:rsid w:val="00A079E9"/>
    <w:rsid w:val="00A23722"/>
    <w:rsid w:val="00A30312"/>
    <w:rsid w:val="00A70B89"/>
    <w:rsid w:val="00A80EC9"/>
    <w:rsid w:val="00AA0455"/>
    <w:rsid w:val="00AB1EB9"/>
    <w:rsid w:val="00AC1EE0"/>
    <w:rsid w:val="00AC6AB3"/>
    <w:rsid w:val="00AD1C96"/>
    <w:rsid w:val="00AE446E"/>
    <w:rsid w:val="00AE58BC"/>
    <w:rsid w:val="00AF5697"/>
    <w:rsid w:val="00AF7B41"/>
    <w:rsid w:val="00B17B53"/>
    <w:rsid w:val="00B2214E"/>
    <w:rsid w:val="00B23AE5"/>
    <w:rsid w:val="00B273CD"/>
    <w:rsid w:val="00B564B1"/>
    <w:rsid w:val="00B61CC5"/>
    <w:rsid w:val="00B77655"/>
    <w:rsid w:val="00BA1344"/>
    <w:rsid w:val="00BA2948"/>
    <w:rsid w:val="00BC1E6D"/>
    <w:rsid w:val="00BD091F"/>
    <w:rsid w:val="00BD1FFF"/>
    <w:rsid w:val="00BE6C2F"/>
    <w:rsid w:val="00C00AD3"/>
    <w:rsid w:val="00C0418C"/>
    <w:rsid w:val="00C30AA1"/>
    <w:rsid w:val="00C35380"/>
    <w:rsid w:val="00C372E3"/>
    <w:rsid w:val="00C63CD1"/>
    <w:rsid w:val="00C64428"/>
    <w:rsid w:val="00C6675F"/>
    <w:rsid w:val="00C701B0"/>
    <w:rsid w:val="00C70447"/>
    <w:rsid w:val="00C709DF"/>
    <w:rsid w:val="00C74362"/>
    <w:rsid w:val="00C9536D"/>
    <w:rsid w:val="00CA278A"/>
    <w:rsid w:val="00CA2C9D"/>
    <w:rsid w:val="00CB49C7"/>
    <w:rsid w:val="00CC46BE"/>
    <w:rsid w:val="00CC7ABA"/>
    <w:rsid w:val="00CD3621"/>
    <w:rsid w:val="00CE6C46"/>
    <w:rsid w:val="00D03E02"/>
    <w:rsid w:val="00D21214"/>
    <w:rsid w:val="00D41EB7"/>
    <w:rsid w:val="00D47B90"/>
    <w:rsid w:val="00D557EC"/>
    <w:rsid w:val="00D55A68"/>
    <w:rsid w:val="00D62A77"/>
    <w:rsid w:val="00D63174"/>
    <w:rsid w:val="00D87EFA"/>
    <w:rsid w:val="00DA0AC6"/>
    <w:rsid w:val="00DA241E"/>
    <w:rsid w:val="00DB2313"/>
    <w:rsid w:val="00DB2DDE"/>
    <w:rsid w:val="00DE7D28"/>
    <w:rsid w:val="00DF14D2"/>
    <w:rsid w:val="00DF1AB3"/>
    <w:rsid w:val="00DF6232"/>
    <w:rsid w:val="00DF750D"/>
    <w:rsid w:val="00E03142"/>
    <w:rsid w:val="00E105EA"/>
    <w:rsid w:val="00E1065E"/>
    <w:rsid w:val="00E249A3"/>
    <w:rsid w:val="00E26635"/>
    <w:rsid w:val="00E37388"/>
    <w:rsid w:val="00E55917"/>
    <w:rsid w:val="00E562B2"/>
    <w:rsid w:val="00E729B5"/>
    <w:rsid w:val="00E9296F"/>
    <w:rsid w:val="00E9343F"/>
    <w:rsid w:val="00E939C7"/>
    <w:rsid w:val="00E97F24"/>
    <w:rsid w:val="00EA6C3E"/>
    <w:rsid w:val="00EB1C01"/>
    <w:rsid w:val="00EB2206"/>
    <w:rsid w:val="00EC080F"/>
    <w:rsid w:val="00EC55CA"/>
    <w:rsid w:val="00EE415C"/>
    <w:rsid w:val="00EF7806"/>
    <w:rsid w:val="00F34AAE"/>
    <w:rsid w:val="00F438A0"/>
    <w:rsid w:val="00F46A58"/>
    <w:rsid w:val="00F56A49"/>
    <w:rsid w:val="00F60212"/>
    <w:rsid w:val="00F90F2F"/>
    <w:rsid w:val="00F94069"/>
    <w:rsid w:val="00F95147"/>
    <w:rsid w:val="00F95197"/>
    <w:rsid w:val="00F97602"/>
    <w:rsid w:val="00FA1DF7"/>
    <w:rsid w:val="00FC3928"/>
    <w:rsid w:val="00FC513B"/>
    <w:rsid w:val="00FD395D"/>
    <w:rsid w:val="00FD4435"/>
    <w:rsid w:val="00FD6F05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03"/>
    <w:pPr>
      <w:spacing w:line="256" w:lineRule="auto"/>
    </w:pPr>
  </w:style>
  <w:style w:type="paragraph" w:styleId="Ttulo3">
    <w:name w:val="heading 3"/>
    <w:basedOn w:val="Normal"/>
    <w:next w:val="Normal"/>
    <w:link w:val="Ttulo3Char"/>
    <w:qFormat/>
    <w:rsid w:val="00B61CC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customStyle="1" w:styleId="Timesnewroman">
    <w:name w:val="Times new roman"/>
    <w:basedOn w:val="Normal"/>
    <w:rsid w:val="00A70B89"/>
    <w:pPr>
      <w:spacing w:after="0" w:line="240" w:lineRule="auto"/>
      <w:jc w:val="both"/>
    </w:pPr>
    <w:rPr>
      <w:rFonts w:ascii="Century Gothic" w:eastAsia="Times New Roman" w:hAnsi="Century Gothic" w:cs="Arial"/>
      <w:b/>
      <w:bCs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610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semiHidden/>
    <w:rsid w:val="0056106E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styleId="Forte">
    <w:name w:val="Strong"/>
    <w:basedOn w:val="Fontepargpadro"/>
    <w:qFormat/>
    <w:rsid w:val="0056106E"/>
    <w:rPr>
      <w:b/>
      <w:bCs/>
    </w:rPr>
  </w:style>
  <w:style w:type="paragraph" w:customStyle="1" w:styleId="Textopadro">
    <w:name w:val="Texto padrão"/>
    <w:basedOn w:val="Normal"/>
    <w:rsid w:val="0056106E"/>
    <w:pPr>
      <w:widowControl w:val="0"/>
      <w:tabs>
        <w:tab w:val="left" w:pos="0"/>
      </w:tabs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 w:bidi="pt-BR"/>
    </w:rPr>
  </w:style>
  <w:style w:type="character" w:customStyle="1" w:styleId="Ttulo3Char">
    <w:name w:val="Título 3 Char"/>
    <w:basedOn w:val="Fontepargpadro"/>
    <w:link w:val="Ttulo3"/>
    <w:rsid w:val="00B61CC5"/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paragraph" w:customStyle="1" w:styleId="Contedodatabela">
    <w:name w:val="Conteúdo da tabela"/>
    <w:basedOn w:val="Normal"/>
    <w:rsid w:val="00AE44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1A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1AB3"/>
  </w:style>
  <w:style w:type="paragraph" w:styleId="NormalWeb">
    <w:name w:val="Normal (Web)"/>
    <w:basedOn w:val="Normal"/>
    <w:uiPriority w:val="99"/>
    <w:semiHidden/>
    <w:unhideWhenUsed/>
    <w:rsid w:val="00DF1A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E1065E"/>
    <w:pPr>
      <w:widowControl w:val="0"/>
      <w:suppressAutoHyphens/>
      <w:spacing w:after="0" w:line="240" w:lineRule="auto"/>
      <w:ind w:left="4536"/>
      <w:jc w:val="both"/>
    </w:pPr>
    <w:rPr>
      <w:rFonts w:ascii="Times New Roman" w:eastAsia="Lucida Sans Unicode" w:hAnsi="Times New Roman" w:cs="Tahoma"/>
      <w:b/>
      <w:sz w:val="26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03"/>
    <w:pPr>
      <w:spacing w:line="256" w:lineRule="auto"/>
    </w:pPr>
  </w:style>
  <w:style w:type="paragraph" w:styleId="Ttulo3">
    <w:name w:val="heading 3"/>
    <w:basedOn w:val="Normal"/>
    <w:next w:val="Normal"/>
    <w:link w:val="Ttulo3Char"/>
    <w:qFormat/>
    <w:rsid w:val="00B61CC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customStyle="1" w:styleId="Timesnewroman">
    <w:name w:val="Times new roman"/>
    <w:basedOn w:val="Normal"/>
    <w:rsid w:val="00A70B89"/>
    <w:pPr>
      <w:spacing w:after="0" w:line="240" w:lineRule="auto"/>
      <w:jc w:val="both"/>
    </w:pPr>
    <w:rPr>
      <w:rFonts w:ascii="Century Gothic" w:eastAsia="Times New Roman" w:hAnsi="Century Gothic" w:cs="Arial"/>
      <w:b/>
      <w:bCs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610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semiHidden/>
    <w:rsid w:val="0056106E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styleId="Forte">
    <w:name w:val="Strong"/>
    <w:basedOn w:val="Fontepargpadro"/>
    <w:qFormat/>
    <w:rsid w:val="0056106E"/>
    <w:rPr>
      <w:b/>
      <w:bCs/>
    </w:rPr>
  </w:style>
  <w:style w:type="paragraph" w:customStyle="1" w:styleId="Textopadro">
    <w:name w:val="Texto padrão"/>
    <w:basedOn w:val="Normal"/>
    <w:rsid w:val="0056106E"/>
    <w:pPr>
      <w:widowControl w:val="0"/>
      <w:tabs>
        <w:tab w:val="left" w:pos="0"/>
      </w:tabs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 w:bidi="pt-BR"/>
    </w:rPr>
  </w:style>
  <w:style w:type="character" w:customStyle="1" w:styleId="Ttulo3Char">
    <w:name w:val="Título 3 Char"/>
    <w:basedOn w:val="Fontepargpadro"/>
    <w:link w:val="Ttulo3"/>
    <w:rsid w:val="00B61CC5"/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paragraph" w:customStyle="1" w:styleId="Contedodatabela">
    <w:name w:val="Conteúdo da tabela"/>
    <w:basedOn w:val="Normal"/>
    <w:rsid w:val="00AE44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1A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1AB3"/>
  </w:style>
  <w:style w:type="paragraph" w:styleId="NormalWeb">
    <w:name w:val="Normal (Web)"/>
    <w:basedOn w:val="Normal"/>
    <w:uiPriority w:val="99"/>
    <w:semiHidden/>
    <w:unhideWhenUsed/>
    <w:rsid w:val="00DF1A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E1065E"/>
    <w:pPr>
      <w:widowControl w:val="0"/>
      <w:suppressAutoHyphens/>
      <w:spacing w:after="0" w:line="240" w:lineRule="auto"/>
      <w:ind w:left="4536"/>
      <w:jc w:val="both"/>
    </w:pPr>
    <w:rPr>
      <w:rFonts w:ascii="Times New Roman" w:eastAsia="Lucida Sans Unicode" w:hAnsi="Times New Roman" w:cs="Tahoma"/>
      <w:b/>
      <w:sz w:val="26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2D423-F18B-451A-9770-BD2CDA56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Usuario</cp:lastModifiedBy>
  <cp:revision>2</cp:revision>
  <cp:lastPrinted>2018-02-02T13:04:00Z</cp:lastPrinted>
  <dcterms:created xsi:type="dcterms:W3CDTF">2018-02-26T14:43:00Z</dcterms:created>
  <dcterms:modified xsi:type="dcterms:W3CDTF">2018-02-26T14:43:00Z</dcterms:modified>
</cp:coreProperties>
</file>