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803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  <w:r>
        <w:tab/>
      </w:r>
      <w:r>
        <w:tab/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PORTARIA Nº 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1</w:t>
      </w:r>
      <w:r w:rsidR="00550FE2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3</w:t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/201</w:t>
      </w:r>
      <w:r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 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Câmara Municipal de Gramado,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 w:rsidR="00CC187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janeiro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Presidente da Câmara Municipal de Vereadores de Gramado, Vereador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MANOELA GONÇALVES DA COSTA CALIARI</w:t>
      </w:r>
      <w:r w:rsidRPr="00F060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de suas atribuições legais e regimentais, 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RESOLVE: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Art. 1º. Alterar o cargo da 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ervidora</w:t>
      </w: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CC18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Letícia </w:t>
      </w:r>
      <w:proofErr w:type="spellStart"/>
      <w:r w:rsidR="00CC18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Panta</w:t>
      </w:r>
      <w:proofErr w:type="spellEnd"/>
      <w:r w:rsidR="00CC187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 Alves</w:t>
      </w:r>
      <w:r w:rsidRPr="007B349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, portadora da cédula de identidade nº </w:t>
      </w:r>
      <w:r w:rsidR="00324E6D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3078269598</w:t>
      </w:r>
      <w:r w:rsidRPr="007B3490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 e inscrita no CPF sob nº </w:t>
      </w:r>
      <w:r w:rsidR="00550FE2" w:rsidRPr="00550FE2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>955.918.690-68</w:t>
      </w:r>
      <w:r w:rsidRPr="00F0605C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t-BR"/>
        </w:rPr>
        <w:t xml:space="preserve">, do cargo de </w:t>
      </w: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Assessor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Parlamentar</w:t>
      </w:r>
      <w:r w:rsidR="00CC187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para o cargo de Chefe de Gabinete</w:t>
      </w:r>
      <w:r w:rsidR="00324E6D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, a contar de 15 de janeiro de 2018</w:t>
      </w: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3F7803" w:rsidRPr="00F0605C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Art. 2º. Revoga-se a Portaria nº. 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06</w:t>
      </w: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/201</w:t>
      </w:r>
      <w:r w:rsidR="00550FE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3</w:t>
      </w: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</w:t>
      </w:r>
    </w:p>
    <w:p w:rsidR="003F7803" w:rsidRDefault="003F7803" w:rsidP="003F780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F0605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Art. 3º. Esta Portaria entra em vigor na data de sua publicação.</w:t>
      </w:r>
    </w:p>
    <w:p w:rsidR="003F7803" w:rsidRDefault="003F7803" w:rsidP="003F7803">
      <w:pPr>
        <w:jc w:val="both"/>
        <w:rPr>
          <w:rFonts w:ascii="Arial" w:hAnsi="Arial" w:cs="Arial"/>
          <w:sz w:val="24"/>
          <w:szCs w:val="24"/>
        </w:rPr>
      </w:pPr>
    </w:p>
    <w:p w:rsidR="00324E6D" w:rsidRPr="00F0605C" w:rsidRDefault="00324E6D" w:rsidP="003F780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F7803" w:rsidRDefault="003F7803" w:rsidP="003F78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MANOELA GONÇALVES DA COSTA CALIARI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7803" w:rsidRPr="00F0605C" w:rsidRDefault="003F7803" w:rsidP="003F78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E1065E" w:rsidRPr="003F7803" w:rsidRDefault="00E1065E" w:rsidP="003F7803"/>
    <w:sectPr w:rsidR="00E1065E" w:rsidRPr="003F7803" w:rsidSect="00B564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A51" w:rsidRDefault="001C2A51" w:rsidP="00B17B53">
      <w:pPr>
        <w:spacing w:after="0" w:line="240" w:lineRule="auto"/>
      </w:pPr>
      <w:r>
        <w:separator/>
      </w:r>
    </w:p>
  </w:endnote>
  <w:end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95.670-000</w:t>
    </w: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A51" w:rsidRDefault="001C2A51" w:rsidP="00B17B53">
      <w:pPr>
        <w:spacing w:after="0" w:line="240" w:lineRule="auto"/>
      </w:pPr>
      <w:r>
        <w:separator/>
      </w:r>
    </w:p>
  </w:footnote>
  <w:footnote w:type="continuationSeparator" w:id="0">
    <w:p w:rsidR="001C2A51" w:rsidRDefault="001C2A51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5D3D1EC" wp14:editId="0A293583">
          <wp:extent cx="1266825" cy="906551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Arial" w:eastAsia="Times New Roman" w:hAnsi="Arial" w:cs="Arial"/>
        <w:color w:val="00000A"/>
        <w:sz w:val="24"/>
        <w:lang w:bidi="ar-SA"/>
      </w:rPr>
    </w:lvl>
  </w:abstractNum>
  <w:abstractNum w:abstractNumId="3" w15:restartNumberingAfterBreak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7655E"/>
    <w:multiLevelType w:val="multilevel"/>
    <w:tmpl w:val="E8B60E54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65667C"/>
    <w:multiLevelType w:val="multilevel"/>
    <w:tmpl w:val="6F1C26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502131"/>
    <w:multiLevelType w:val="multilevel"/>
    <w:tmpl w:val="860C08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46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406C84"/>
    <w:multiLevelType w:val="multilevel"/>
    <w:tmpl w:val="60E25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EAC08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EC19DE"/>
    <w:multiLevelType w:val="multilevel"/>
    <w:tmpl w:val="E3F48B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82150E"/>
    <w:multiLevelType w:val="multilevel"/>
    <w:tmpl w:val="FED012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FC632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4167AF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5AAE16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17378C"/>
    <w:multiLevelType w:val="multilevel"/>
    <w:tmpl w:val="E8F6C294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29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E57953"/>
    <w:multiLevelType w:val="multilevel"/>
    <w:tmpl w:val="F15AA8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15E6481"/>
    <w:multiLevelType w:val="multilevel"/>
    <w:tmpl w:val="7B48D6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20"/>
  </w:num>
  <w:num w:numId="9">
    <w:abstractNumId w:val="8"/>
  </w:num>
  <w:num w:numId="10">
    <w:abstractNumId w:val="17"/>
  </w:num>
  <w:num w:numId="11">
    <w:abstractNumId w:val="23"/>
  </w:num>
  <w:num w:numId="12">
    <w:abstractNumId w:val="13"/>
  </w:num>
  <w:num w:numId="13">
    <w:abstractNumId w:val="16"/>
  </w:num>
  <w:num w:numId="14">
    <w:abstractNumId w:val="24"/>
  </w:num>
  <w:num w:numId="15">
    <w:abstractNumId w:val="6"/>
  </w:num>
  <w:num w:numId="16">
    <w:abstractNumId w:val="15"/>
  </w:num>
  <w:num w:numId="17">
    <w:abstractNumId w:val="18"/>
  </w:num>
  <w:num w:numId="18">
    <w:abstractNumId w:val="19"/>
  </w:num>
  <w:num w:numId="19">
    <w:abstractNumId w:val="21"/>
  </w:num>
  <w:num w:numId="20">
    <w:abstractNumId w:val="4"/>
  </w:num>
  <w:num w:numId="21">
    <w:abstractNumId w:val="12"/>
  </w:num>
  <w:num w:numId="22">
    <w:abstractNumId w:val="14"/>
  </w:num>
  <w:num w:numId="23">
    <w:abstractNumId w:val="0"/>
  </w:num>
  <w:num w:numId="24">
    <w:abstractNumId w:val="1"/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A"/>
    <w:rsid w:val="00001DE0"/>
    <w:rsid w:val="00012609"/>
    <w:rsid w:val="00015D3A"/>
    <w:rsid w:val="0003725E"/>
    <w:rsid w:val="0004169A"/>
    <w:rsid w:val="00042DD1"/>
    <w:rsid w:val="00043F3F"/>
    <w:rsid w:val="000508E0"/>
    <w:rsid w:val="000510EA"/>
    <w:rsid w:val="00054B04"/>
    <w:rsid w:val="0005528B"/>
    <w:rsid w:val="000747BA"/>
    <w:rsid w:val="00082E9F"/>
    <w:rsid w:val="00086A35"/>
    <w:rsid w:val="00087178"/>
    <w:rsid w:val="00087544"/>
    <w:rsid w:val="00096B9A"/>
    <w:rsid w:val="000C6254"/>
    <w:rsid w:val="000D0860"/>
    <w:rsid w:val="000D335C"/>
    <w:rsid w:val="000D4018"/>
    <w:rsid w:val="00100977"/>
    <w:rsid w:val="001074F4"/>
    <w:rsid w:val="00115289"/>
    <w:rsid w:val="0015079A"/>
    <w:rsid w:val="00155B6F"/>
    <w:rsid w:val="00162842"/>
    <w:rsid w:val="0016653E"/>
    <w:rsid w:val="00172788"/>
    <w:rsid w:val="0019689E"/>
    <w:rsid w:val="001A3C3B"/>
    <w:rsid w:val="001C17AB"/>
    <w:rsid w:val="001C2A51"/>
    <w:rsid w:val="001C34C8"/>
    <w:rsid w:val="001D5916"/>
    <w:rsid w:val="001D7159"/>
    <w:rsid w:val="001E6671"/>
    <w:rsid w:val="00235B63"/>
    <w:rsid w:val="002704C6"/>
    <w:rsid w:val="00271DF1"/>
    <w:rsid w:val="002A1785"/>
    <w:rsid w:val="002C01A4"/>
    <w:rsid w:val="002F6FE2"/>
    <w:rsid w:val="00304269"/>
    <w:rsid w:val="00315B62"/>
    <w:rsid w:val="00324E6D"/>
    <w:rsid w:val="003310D1"/>
    <w:rsid w:val="00354D85"/>
    <w:rsid w:val="00356634"/>
    <w:rsid w:val="00364DB0"/>
    <w:rsid w:val="0037028D"/>
    <w:rsid w:val="00374D59"/>
    <w:rsid w:val="0039375A"/>
    <w:rsid w:val="003A4237"/>
    <w:rsid w:val="003C2160"/>
    <w:rsid w:val="003D2C56"/>
    <w:rsid w:val="003F03BE"/>
    <w:rsid w:val="003F0429"/>
    <w:rsid w:val="003F2764"/>
    <w:rsid w:val="003F7803"/>
    <w:rsid w:val="00405E2C"/>
    <w:rsid w:val="00411710"/>
    <w:rsid w:val="0041338C"/>
    <w:rsid w:val="00414C3C"/>
    <w:rsid w:val="004151C9"/>
    <w:rsid w:val="0042170E"/>
    <w:rsid w:val="00422E63"/>
    <w:rsid w:val="00425236"/>
    <w:rsid w:val="00430943"/>
    <w:rsid w:val="0044594F"/>
    <w:rsid w:val="004548AE"/>
    <w:rsid w:val="00470EC8"/>
    <w:rsid w:val="0048029F"/>
    <w:rsid w:val="00491450"/>
    <w:rsid w:val="004B2EC3"/>
    <w:rsid w:val="004E0DD3"/>
    <w:rsid w:val="004F60CE"/>
    <w:rsid w:val="005004AC"/>
    <w:rsid w:val="00516FBB"/>
    <w:rsid w:val="00524086"/>
    <w:rsid w:val="005268BE"/>
    <w:rsid w:val="005507D2"/>
    <w:rsid w:val="00550FE2"/>
    <w:rsid w:val="005571F7"/>
    <w:rsid w:val="0056106E"/>
    <w:rsid w:val="00575776"/>
    <w:rsid w:val="0058026E"/>
    <w:rsid w:val="00581DDF"/>
    <w:rsid w:val="00582E39"/>
    <w:rsid w:val="005B0DFA"/>
    <w:rsid w:val="005B5594"/>
    <w:rsid w:val="005B6862"/>
    <w:rsid w:val="005D0B3E"/>
    <w:rsid w:val="005D13BB"/>
    <w:rsid w:val="005D1617"/>
    <w:rsid w:val="005E62D8"/>
    <w:rsid w:val="005E748A"/>
    <w:rsid w:val="005E7611"/>
    <w:rsid w:val="005F2128"/>
    <w:rsid w:val="005F3B14"/>
    <w:rsid w:val="0060140B"/>
    <w:rsid w:val="00604221"/>
    <w:rsid w:val="00627313"/>
    <w:rsid w:val="0063056C"/>
    <w:rsid w:val="00633C9D"/>
    <w:rsid w:val="00641D7D"/>
    <w:rsid w:val="00646BAD"/>
    <w:rsid w:val="0067136B"/>
    <w:rsid w:val="00691649"/>
    <w:rsid w:val="00693C31"/>
    <w:rsid w:val="006E2BE0"/>
    <w:rsid w:val="006F6387"/>
    <w:rsid w:val="006F7C9C"/>
    <w:rsid w:val="00731790"/>
    <w:rsid w:val="0074519A"/>
    <w:rsid w:val="007508CA"/>
    <w:rsid w:val="007549D0"/>
    <w:rsid w:val="00772641"/>
    <w:rsid w:val="00772991"/>
    <w:rsid w:val="0078712B"/>
    <w:rsid w:val="007921C6"/>
    <w:rsid w:val="007A0CEE"/>
    <w:rsid w:val="007A47A7"/>
    <w:rsid w:val="007A5E03"/>
    <w:rsid w:val="007B7AAA"/>
    <w:rsid w:val="007D60E8"/>
    <w:rsid w:val="007F12B1"/>
    <w:rsid w:val="008022F5"/>
    <w:rsid w:val="00805ED1"/>
    <w:rsid w:val="0081301F"/>
    <w:rsid w:val="00823759"/>
    <w:rsid w:val="008411C7"/>
    <w:rsid w:val="00843597"/>
    <w:rsid w:val="00872CCA"/>
    <w:rsid w:val="0087337B"/>
    <w:rsid w:val="0088750C"/>
    <w:rsid w:val="008D4652"/>
    <w:rsid w:val="008D671D"/>
    <w:rsid w:val="008E31B9"/>
    <w:rsid w:val="008F32DC"/>
    <w:rsid w:val="00905942"/>
    <w:rsid w:val="00916A40"/>
    <w:rsid w:val="00917635"/>
    <w:rsid w:val="00920430"/>
    <w:rsid w:val="00926A7A"/>
    <w:rsid w:val="00932E95"/>
    <w:rsid w:val="00933774"/>
    <w:rsid w:val="009373E8"/>
    <w:rsid w:val="00943925"/>
    <w:rsid w:val="00945444"/>
    <w:rsid w:val="00962126"/>
    <w:rsid w:val="00972F24"/>
    <w:rsid w:val="00982867"/>
    <w:rsid w:val="009862A2"/>
    <w:rsid w:val="00986440"/>
    <w:rsid w:val="00990756"/>
    <w:rsid w:val="00993386"/>
    <w:rsid w:val="00997BEE"/>
    <w:rsid w:val="009A1B74"/>
    <w:rsid w:val="009A5304"/>
    <w:rsid w:val="009C47DA"/>
    <w:rsid w:val="009C5F91"/>
    <w:rsid w:val="009E240B"/>
    <w:rsid w:val="009F5662"/>
    <w:rsid w:val="00A02511"/>
    <w:rsid w:val="00A05463"/>
    <w:rsid w:val="00A079E9"/>
    <w:rsid w:val="00A23722"/>
    <w:rsid w:val="00A30312"/>
    <w:rsid w:val="00A70B89"/>
    <w:rsid w:val="00A80EC9"/>
    <w:rsid w:val="00AA0455"/>
    <w:rsid w:val="00AB1EB9"/>
    <w:rsid w:val="00AC1EE0"/>
    <w:rsid w:val="00AC6AB3"/>
    <w:rsid w:val="00AD1C96"/>
    <w:rsid w:val="00AE446E"/>
    <w:rsid w:val="00AE58BC"/>
    <w:rsid w:val="00AF5697"/>
    <w:rsid w:val="00AF7B41"/>
    <w:rsid w:val="00B17B53"/>
    <w:rsid w:val="00B2214E"/>
    <w:rsid w:val="00B23AE5"/>
    <w:rsid w:val="00B273CD"/>
    <w:rsid w:val="00B564B1"/>
    <w:rsid w:val="00B61CC5"/>
    <w:rsid w:val="00B77655"/>
    <w:rsid w:val="00BA1344"/>
    <w:rsid w:val="00BC1E6D"/>
    <w:rsid w:val="00BD091F"/>
    <w:rsid w:val="00BD1FFF"/>
    <w:rsid w:val="00BE6C2F"/>
    <w:rsid w:val="00C00AD3"/>
    <w:rsid w:val="00C0418C"/>
    <w:rsid w:val="00C30AA1"/>
    <w:rsid w:val="00C35380"/>
    <w:rsid w:val="00C372E3"/>
    <w:rsid w:val="00C63CD1"/>
    <w:rsid w:val="00C64428"/>
    <w:rsid w:val="00C6675F"/>
    <w:rsid w:val="00C701B0"/>
    <w:rsid w:val="00C70447"/>
    <w:rsid w:val="00C709DF"/>
    <w:rsid w:val="00C74362"/>
    <w:rsid w:val="00C9536D"/>
    <w:rsid w:val="00CA278A"/>
    <w:rsid w:val="00CA2C9D"/>
    <w:rsid w:val="00CB49C7"/>
    <w:rsid w:val="00CC1875"/>
    <w:rsid w:val="00CC7ABA"/>
    <w:rsid w:val="00CD3621"/>
    <w:rsid w:val="00CE6C46"/>
    <w:rsid w:val="00D03E02"/>
    <w:rsid w:val="00D21214"/>
    <w:rsid w:val="00D41EB7"/>
    <w:rsid w:val="00D47B90"/>
    <w:rsid w:val="00D557EC"/>
    <w:rsid w:val="00D55A68"/>
    <w:rsid w:val="00D62A77"/>
    <w:rsid w:val="00D63174"/>
    <w:rsid w:val="00D87EFA"/>
    <w:rsid w:val="00DA0AC6"/>
    <w:rsid w:val="00DA241E"/>
    <w:rsid w:val="00DB2313"/>
    <w:rsid w:val="00DB2DDE"/>
    <w:rsid w:val="00DE7D28"/>
    <w:rsid w:val="00DF14D2"/>
    <w:rsid w:val="00DF1AB3"/>
    <w:rsid w:val="00DF6232"/>
    <w:rsid w:val="00DF750D"/>
    <w:rsid w:val="00E03142"/>
    <w:rsid w:val="00E105EA"/>
    <w:rsid w:val="00E1065E"/>
    <w:rsid w:val="00E249A3"/>
    <w:rsid w:val="00E26635"/>
    <w:rsid w:val="00E37388"/>
    <w:rsid w:val="00E55917"/>
    <w:rsid w:val="00E562B2"/>
    <w:rsid w:val="00E729B5"/>
    <w:rsid w:val="00E9296F"/>
    <w:rsid w:val="00E9343F"/>
    <w:rsid w:val="00E939C7"/>
    <w:rsid w:val="00E97F24"/>
    <w:rsid w:val="00EA6C3E"/>
    <w:rsid w:val="00EB1C01"/>
    <w:rsid w:val="00EB2206"/>
    <w:rsid w:val="00EC080F"/>
    <w:rsid w:val="00EC55CA"/>
    <w:rsid w:val="00EE415C"/>
    <w:rsid w:val="00EF7806"/>
    <w:rsid w:val="00F438A0"/>
    <w:rsid w:val="00F46A58"/>
    <w:rsid w:val="00F56A49"/>
    <w:rsid w:val="00F60212"/>
    <w:rsid w:val="00F90F2F"/>
    <w:rsid w:val="00F94069"/>
    <w:rsid w:val="00F95147"/>
    <w:rsid w:val="00F95197"/>
    <w:rsid w:val="00F97602"/>
    <w:rsid w:val="00FA1DF7"/>
    <w:rsid w:val="00FC3928"/>
    <w:rsid w:val="00FC513B"/>
    <w:rsid w:val="00FD395D"/>
    <w:rsid w:val="00FD4435"/>
    <w:rsid w:val="00FD6F05"/>
    <w:rsid w:val="00FD773B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82315C"/>
  <w15:docId w15:val="{DAF2F66D-1372-442A-969B-E915A3B0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803"/>
    <w:pPr>
      <w:spacing w:line="256" w:lineRule="auto"/>
    </w:pPr>
  </w:style>
  <w:style w:type="paragraph" w:styleId="Ttulo3">
    <w:name w:val="heading 3"/>
    <w:basedOn w:val="Normal"/>
    <w:next w:val="Normal"/>
    <w:link w:val="Ttulo3Char"/>
    <w:qFormat/>
    <w:rsid w:val="00B61CC5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customStyle="1" w:styleId="Timesnewroman">
    <w:name w:val="Times new roman"/>
    <w:basedOn w:val="Normal"/>
    <w:rsid w:val="00A70B89"/>
    <w:pPr>
      <w:spacing w:after="0" w:line="240" w:lineRule="auto"/>
      <w:jc w:val="both"/>
    </w:pPr>
    <w:rPr>
      <w:rFonts w:ascii="Century Gothic" w:eastAsia="Times New Roman" w:hAnsi="Century Gothic" w:cs="Arial"/>
      <w:b/>
      <w:bCs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6106E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semiHidden/>
    <w:rsid w:val="0056106E"/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styleId="Forte">
    <w:name w:val="Strong"/>
    <w:basedOn w:val="Fontepargpadro"/>
    <w:qFormat/>
    <w:rsid w:val="0056106E"/>
    <w:rPr>
      <w:b/>
      <w:bCs/>
    </w:rPr>
  </w:style>
  <w:style w:type="paragraph" w:customStyle="1" w:styleId="Textopadro">
    <w:name w:val="Texto padrão"/>
    <w:basedOn w:val="Normal"/>
    <w:rsid w:val="0056106E"/>
    <w:pPr>
      <w:widowControl w:val="0"/>
      <w:tabs>
        <w:tab w:val="left" w:pos="0"/>
      </w:tabs>
      <w:overflowPunct w:val="0"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 w:bidi="pt-BR"/>
    </w:rPr>
  </w:style>
  <w:style w:type="character" w:customStyle="1" w:styleId="Ttulo3Char">
    <w:name w:val="Título 3 Char"/>
    <w:basedOn w:val="Fontepargpadro"/>
    <w:link w:val="Ttulo3"/>
    <w:rsid w:val="00B61CC5"/>
    <w:rPr>
      <w:rFonts w:ascii="Cambria" w:eastAsia="Times New Roman" w:hAnsi="Cambria" w:cs="Times New Roman"/>
      <w:b/>
      <w:bCs/>
      <w:sz w:val="26"/>
      <w:szCs w:val="26"/>
      <w:lang w:eastAsia="zh-CN" w:bidi="pt-BR"/>
    </w:rPr>
  </w:style>
  <w:style w:type="paragraph" w:customStyle="1" w:styleId="Contedodatabela">
    <w:name w:val="Conteúdo da tabela"/>
    <w:basedOn w:val="Normal"/>
    <w:rsid w:val="00AE446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1AB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F1AB3"/>
  </w:style>
  <w:style w:type="paragraph" w:styleId="NormalWeb">
    <w:name w:val="Normal (Web)"/>
    <w:basedOn w:val="Normal"/>
    <w:uiPriority w:val="99"/>
    <w:semiHidden/>
    <w:unhideWhenUsed/>
    <w:rsid w:val="00DF1A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E1065E"/>
    <w:pPr>
      <w:widowControl w:val="0"/>
      <w:suppressAutoHyphens/>
      <w:spacing w:after="0" w:line="240" w:lineRule="auto"/>
      <w:ind w:left="4536"/>
      <w:jc w:val="both"/>
    </w:pPr>
    <w:rPr>
      <w:rFonts w:ascii="Times New Roman" w:eastAsia="Lucida Sans Unicode" w:hAnsi="Times New Roman" w:cs="Tahoma"/>
      <w:b/>
      <w:sz w:val="26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0905F-CC9A-4C8C-AA29-B1FD9368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Mari</cp:lastModifiedBy>
  <cp:revision>4</cp:revision>
  <cp:lastPrinted>2017-12-14T10:32:00Z</cp:lastPrinted>
  <dcterms:created xsi:type="dcterms:W3CDTF">2018-01-15T18:02:00Z</dcterms:created>
  <dcterms:modified xsi:type="dcterms:W3CDTF">2018-01-16T10:27:00Z</dcterms:modified>
</cp:coreProperties>
</file>